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0A39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4DF704D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1880DD82" w14:textId="77777777" w:rsidR="005160E7" w:rsidRDefault="005160E7">
      <w:pPr>
        <w:rPr>
          <w:sz w:val="28"/>
          <w:szCs w:val="28"/>
        </w:rPr>
      </w:pPr>
    </w:p>
    <w:p w14:paraId="22BE8950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02A687AD" w14:textId="77777777" w:rsidR="005160E7" w:rsidRDefault="005160E7">
      <w:pPr>
        <w:jc w:val="center"/>
        <w:rPr>
          <w:b/>
          <w:sz w:val="32"/>
          <w:szCs w:val="32"/>
        </w:rPr>
      </w:pPr>
    </w:p>
    <w:p w14:paraId="631D42DA" w14:textId="77777777" w:rsidR="0004138B" w:rsidRDefault="0004138B">
      <w:pPr>
        <w:rPr>
          <w:b/>
          <w:sz w:val="32"/>
          <w:szCs w:val="32"/>
        </w:rPr>
      </w:pPr>
    </w:p>
    <w:p w14:paraId="71D3D1C4" w14:textId="25745CFB" w:rsidR="005160E7" w:rsidRDefault="0004138B">
      <w:pPr>
        <w:rPr>
          <w:sz w:val="28"/>
          <w:szCs w:val="28"/>
        </w:rPr>
      </w:pPr>
      <w:bookmarkStart w:id="0" w:name="_GoBack"/>
      <w:bookmarkEnd w:id="0"/>
      <w:r w:rsidRPr="0004138B">
        <w:rPr>
          <w:sz w:val="28"/>
          <w:szCs w:val="28"/>
        </w:rPr>
        <w:t xml:space="preserve">01 </w:t>
      </w:r>
      <w:r w:rsidR="00376593" w:rsidRPr="0004138B">
        <w:rPr>
          <w:sz w:val="28"/>
          <w:szCs w:val="28"/>
        </w:rPr>
        <w:t>октября</w:t>
      </w:r>
      <w:r w:rsidR="0068536C" w:rsidRPr="0004138B">
        <w:rPr>
          <w:sz w:val="28"/>
          <w:szCs w:val="28"/>
        </w:rPr>
        <w:t xml:space="preserve"> </w:t>
      </w:r>
      <w:r w:rsidR="005160E7" w:rsidRPr="0004138B">
        <w:rPr>
          <w:sz w:val="28"/>
          <w:szCs w:val="28"/>
        </w:rPr>
        <w:t>20</w:t>
      </w:r>
      <w:r w:rsidR="00EA0A84" w:rsidRPr="0004138B">
        <w:rPr>
          <w:sz w:val="28"/>
          <w:szCs w:val="28"/>
        </w:rPr>
        <w:t>21</w:t>
      </w:r>
      <w:r w:rsidR="005160E7" w:rsidRPr="0004138B">
        <w:rPr>
          <w:sz w:val="28"/>
          <w:szCs w:val="28"/>
        </w:rPr>
        <w:t xml:space="preserve"> года                                                                   </w:t>
      </w:r>
      <w:r w:rsidR="00E7196D" w:rsidRPr="0004138B">
        <w:rPr>
          <w:sz w:val="28"/>
          <w:szCs w:val="28"/>
        </w:rPr>
        <w:t xml:space="preserve">              </w:t>
      </w:r>
      <w:r w:rsidR="00E841E0" w:rsidRPr="0004138B">
        <w:rPr>
          <w:sz w:val="28"/>
          <w:szCs w:val="28"/>
        </w:rPr>
        <w:t xml:space="preserve">  </w:t>
      </w:r>
      <w:r w:rsidR="005160E7" w:rsidRPr="0004138B">
        <w:rPr>
          <w:sz w:val="28"/>
          <w:szCs w:val="28"/>
        </w:rPr>
        <w:t>№</w:t>
      </w:r>
      <w:r w:rsidRPr="0004138B">
        <w:rPr>
          <w:sz w:val="28"/>
          <w:szCs w:val="28"/>
        </w:rPr>
        <w:t>100а</w:t>
      </w:r>
      <w:r w:rsidR="005160E7" w:rsidRPr="0004138B">
        <w:rPr>
          <w:sz w:val="28"/>
          <w:szCs w:val="28"/>
        </w:rPr>
        <w:t xml:space="preserve"> </w:t>
      </w:r>
    </w:p>
    <w:p w14:paraId="66233F5E" w14:textId="77777777" w:rsidR="000C094C" w:rsidRDefault="000C094C">
      <w:pPr>
        <w:rPr>
          <w:sz w:val="28"/>
          <w:szCs w:val="28"/>
        </w:rPr>
      </w:pPr>
    </w:p>
    <w:p w14:paraId="7142DA07" w14:textId="77777777" w:rsidR="000C094C" w:rsidRDefault="000C094C">
      <w:pPr>
        <w:rPr>
          <w:sz w:val="28"/>
          <w:szCs w:val="28"/>
        </w:rPr>
      </w:pPr>
    </w:p>
    <w:p w14:paraId="2CB3396D" w14:textId="77777777" w:rsidR="005160E7" w:rsidRDefault="005160E7">
      <w:pPr>
        <w:jc w:val="center"/>
        <w:rPr>
          <w:sz w:val="28"/>
          <w:szCs w:val="28"/>
        </w:rPr>
      </w:pPr>
    </w:p>
    <w:p w14:paraId="72AEE03D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39DD759A" w14:textId="77777777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23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20</w:t>
      </w:r>
      <w:r w:rsidRPr="0094163E">
        <w:rPr>
          <w:b/>
          <w:sz w:val="28"/>
          <w:szCs w:val="28"/>
        </w:rPr>
        <w:t xml:space="preserve"> года № </w:t>
      </w:r>
      <w:r w:rsidR="0094163E" w:rsidRPr="0094163E">
        <w:rPr>
          <w:b/>
          <w:sz w:val="28"/>
          <w:szCs w:val="28"/>
        </w:rPr>
        <w:t>82</w:t>
      </w:r>
    </w:p>
    <w:p w14:paraId="7FF56F15" w14:textId="77777777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2021 год и плановый период 2022 и 2023 годов»</w:t>
      </w:r>
    </w:p>
    <w:p w14:paraId="05B3662E" w14:textId="77777777" w:rsidR="005160E7" w:rsidRDefault="005160E7">
      <w:pPr>
        <w:jc w:val="center"/>
        <w:rPr>
          <w:b/>
          <w:sz w:val="28"/>
          <w:szCs w:val="28"/>
        </w:rPr>
      </w:pPr>
    </w:p>
    <w:p w14:paraId="4E639567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76E14" w14:textId="77777777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23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20</w:t>
      </w:r>
      <w:r w:rsidRPr="0094163E">
        <w:rPr>
          <w:sz w:val="28"/>
          <w:szCs w:val="28"/>
        </w:rPr>
        <w:t xml:space="preserve"> года № </w:t>
      </w:r>
      <w:r w:rsidR="0094163E">
        <w:rPr>
          <w:sz w:val="28"/>
          <w:szCs w:val="28"/>
        </w:rPr>
        <w:t>82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2021 год и плановый период 2022 и 2023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63F6D10D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BECD1F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8CFD93B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68CD8466" w14:textId="77777777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21</w:t>
      </w:r>
      <w:r w:rsidR="005160E7">
        <w:rPr>
          <w:sz w:val="28"/>
          <w:szCs w:val="28"/>
        </w:rPr>
        <w:t xml:space="preserve"> год.</w:t>
      </w:r>
    </w:p>
    <w:p w14:paraId="2F5D2056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22AE5092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455B5E7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7300F9F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9D42326" w14:textId="77777777" w:rsidR="005160E7" w:rsidRDefault="005160E7">
      <w:pPr>
        <w:jc w:val="both"/>
        <w:rPr>
          <w:sz w:val="28"/>
          <w:szCs w:val="28"/>
        </w:rPr>
      </w:pPr>
    </w:p>
    <w:p w14:paraId="6A554138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3B3E81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07DAD581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155CD80A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713D7CF8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EF01E64" w14:textId="77777777" w:rsidR="005160E7" w:rsidRDefault="005160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3CCADC89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4D7B576C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517985" w:rsidRPr="00517985">
              <w:rPr>
                <w:sz w:val="20"/>
                <w:szCs w:val="20"/>
              </w:rPr>
              <w:t>2</w:t>
            </w:r>
            <w:r w:rsidR="0094163E">
              <w:rPr>
                <w:sz w:val="20"/>
                <w:szCs w:val="20"/>
              </w:rPr>
              <w:t>3</w:t>
            </w:r>
            <w:r w:rsidRPr="00517985">
              <w:rPr>
                <w:sz w:val="20"/>
                <w:szCs w:val="20"/>
              </w:rPr>
              <w:t xml:space="preserve"> </w:t>
            </w:r>
            <w:r w:rsidR="0009573C" w:rsidRPr="00517985">
              <w:rPr>
                <w:sz w:val="20"/>
                <w:szCs w:val="20"/>
              </w:rPr>
              <w:t xml:space="preserve">декабря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20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94163E">
              <w:rPr>
                <w:sz w:val="20"/>
                <w:szCs w:val="20"/>
              </w:rPr>
              <w:t>82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 утверждении бюджета сельского поселения «</w:t>
            </w:r>
            <w:r w:rsidR="0068536C">
              <w:rPr>
                <w:sz w:val="20"/>
                <w:szCs w:val="20"/>
              </w:rPr>
              <w:t>Красновеликанское</w:t>
            </w:r>
            <w:r>
              <w:rPr>
                <w:sz w:val="20"/>
                <w:szCs w:val="20"/>
              </w:rPr>
              <w:t xml:space="preserve">» на </w:t>
            </w:r>
            <w:r w:rsidR="0094163E">
              <w:rPr>
                <w:sz w:val="20"/>
                <w:szCs w:val="20"/>
              </w:rPr>
              <w:t>2021 год и плановый период 2022 и 2023 годов»</w:t>
            </w:r>
          </w:p>
          <w:p w14:paraId="0FD5BA68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D8AA36" w14:textId="77777777" w:rsidR="005160E7" w:rsidRDefault="005160E7">
      <w:pPr>
        <w:jc w:val="both"/>
        <w:rPr>
          <w:sz w:val="28"/>
          <w:szCs w:val="28"/>
        </w:rPr>
      </w:pPr>
    </w:p>
    <w:p w14:paraId="0406A466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0DDD9B2C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0996B0B8" w14:textId="77777777" w:rsidR="005160E7" w:rsidRDefault="005160E7">
      <w:pPr>
        <w:jc w:val="center"/>
        <w:rPr>
          <w:b/>
          <w:sz w:val="28"/>
          <w:szCs w:val="28"/>
        </w:rPr>
      </w:pPr>
    </w:p>
    <w:p w14:paraId="75062C20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8D7CB0E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59957C46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56CD7F5E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14:paraId="249C0F3E" w14:textId="04695817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376593">
        <w:rPr>
          <w:color w:val="000000"/>
          <w:spacing w:val="1"/>
          <w:sz w:val="28"/>
          <w:szCs w:val="28"/>
        </w:rPr>
        <w:t>6434,2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12018C0D" w14:textId="62ADFC7C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376593">
        <w:rPr>
          <w:color w:val="000000"/>
          <w:spacing w:val="1"/>
          <w:sz w:val="28"/>
          <w:szCs w:val="28"/>
        </w:rPr>
        <w:t>6156,2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0668FFC" w14:textId="4A3440BC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376593">
        <w:rPr>
          <w:color w:val="000000"/>
          <w:spacing w:val="1"/>
          <w:sz w:val="28"/>
          <w:szCs w:val="28"/>
        </w:rPr>
        <w:t>6434,2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59AE9867" w14:textId="77777777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68536C">
        <w:rPr>
          <w:color w:val="000000"/>
          <w:spacing w:val="1"/>
          <w:sz w:val="28"/>
          <w:szCs w:val="28"/>
        </w:rPr>
        <w:t>0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1A1989CD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60C843E7" w14:textId="77777777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7DE1EB3A" w14:textId="77777777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5F0A0901" w14:textId="77777777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1F084BCC" w14:textId="77777777" w:rsidR="00711D16" w:rsidRDefault="00711D16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94163E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1C50A22F" w14:textId="77777777" w:rsidR="00526B4E" w:rsidRDefault="00526B4E" w:rsidP="00526B4E">
      <w:pPr>
        <w:ind w:left="900"/>
        <w:rPr>
          <w:sz w:val="28"/>
          <w:szCs w:val="28"/>
        </w:rPr>
      </w:pPr>
    </w:p>
    <w:p w14:paraId="5C6AAD14" w14:textId="77777777" w:rsidR="00516313" w:rsidRDefault="00516313" w:rsidP="00516313">
      <w:pPr>
        <w:rPr>
          <w:sz w:val="28"/>
          <w:szCs w:val="28"/>
        </w:rPr>
      </w:pPr>
    </w:p>
    <w:p w14:paraId="037EC777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31B6C2A0" w14:textId="77777777" w:rsidR="00BF20B5" w:rsidRDefault="00BF20B5" w:rsidP="00BF20B5">
      <w:pPr>
        <w:jc w:val="center"/>
        <w:rPr>
          <w:sz w:val="28"/>
          <w:szCs w:val="28"/>
        </w:rPr>
      </w:pPr>
    </w:p>
    <w:p w14:paraId="4B5535E9" w14:textId="77777777" w:rsidR="006F59A2" w:rsidRDefault="006F59A2" w:rsidP="00BF20B5">
      <w:pPr>
        <w:jc w:val="center"/>
        <w:rPr>
          <w:sz w:val="28"/>
          <w:szCs w:val="28"/>
        </w:rPr>
      </w:pPr>
    </w:p>
    <w:p w14:paraId="1F0217EB" w14:textId="77777777" w:rsidR="006F59A2" w:rsidRDefault="006F59A2" w:rsidP="00BF20B5">
      <w:pPr>
        <w:jc w:val="center"/>
        <w:rPr>
          <w:sz w:val="28"/>
          <w:szCs w:val="28"/>
        </w:rPr>
      </w:pPr>
    </w:p>
    <w:p w14:paraId="2E5C57E8" w14:textId="77777777" w:rsidR="006F59A2" w:rsidRDefault="006F59A2" w:rsidP="00BF20B5">
      <w:pPr>
        <w:jc w:val="center"/>
        <w:rPr>
          <w:sz w:val="28"/>
          <w:szCs w:val="28"/>
        </w:rPr>
      </w:pPr>
    </w:p>
    <w:p w14:paraId="27A52857" w14:textId="77777777" w:rsidR="006F59A2" w:rsidRDefault="006F59A2" w:rsidP="00BF20B5">
      <w:pPr>
        <w:jc w:val="center"/>
        <w:rPr>
          <w:sz w:val="28"/>
          <w:szCs w:val="28"/>
        </w:rPr>
      </w:pPr>
    </w:p>
    <w:p w14:paraId="060948E8" w14:textId="77777777" w:rsidR="006F59A2" w:rsidRDefault="006F59A2" w:rsidP="00BF20B5">
      <w:pPr>
        <w:jc w:val="center"/>
        <w:rPr>
          <w:sz w:val="28"/>
          <w:szCs w:val="28"/>
        </w:rPr>
      </w:pPr>
    </w:p>
    <w:p w14:paraId="2D3EA1B5" w14:textId="77777777" w:rsidR="0094163E" w:rsidRDefault="0094163E" w:rsidP="00BF20B5">
      <w:pPr>
        <w:jc w:val="center"/>
        <w:rPr>
          <w:sz w:val="28"/>
          <w:szCs w:val="28"/>
        </w:rPr>
      </w:pPr>
    </w:p>
    <w:p w14:paraId="56CE63C9" w14:textId="77777777" w:rsidR="006F59A2" w:rsidRDefault="006F59A2" w:rsidP="00BF20B5">
      <w:pPr>
        <w:jc w:val="center"/>
        <w:rPr>
          <w:sz w:val="28"/>
          <w:szCs w:val="28"/>
        </w:rPr>
      </w:pPr>
    </w:p>
    <w:p w14:paraId="46D6F75A" w14:textId="77777777" w:rsidR="00EA0A84" w:rsidRDefault="00EA0A84" w:rsidP="00BF20B5">
      <w:pPr>
        <w:jc w:val="center"/>
        <w:rPr>
          <w:sz w:val="28"/>
          <w:szCs w:val="28"/>
        </w:rPr>
      </w:pPr>
    </w:p>
    <w:p w14:paraId="3FDC0FA9" w14:textId="77777777" w:rsidR="00EA0A84" w:rsidRDefault="00EA0A84" w:rsidP="00BF20B5">
      <w:pPr>
        <w:jc w:val="center"/>
        <w:rPr>
          <w:sz w:val="28"/>
          <w:szCs w:val="28"/>
        </w:rPr>
      </w:pPr>
    </w:p>
    <w:p w14:paraId="7851A9AC" w14:textId="77777777" w:rsidR="00EA0A84" w:rsidRDefault="00EA0A84" w:rsidP="00BF20B5">
      <w:pPr>
        <w:jc w:val="center"/>
        <w:rPr>
          <w:sz w:val="28"/>
          <w:szCs w:val="28"/>
        </w:rPr>
      </w:pPr>
    </w:p>
    <w:p w14:paraId="6FE71F2C" w14:textId="77777777" w:rsidR="006F59A2" w:rsidRDefault="006F59A2" w:rsidP="00BF20B5">
      <w:pPr>
        <w:jc w:val="center"/>
        <w:rPr>
          <w:sz w:val="28"/>
          <w:szCs w:val="28"/>
        </w:rPr>
      </w:pPr>
    </w:p>
    <w:p w14:paraId="10A3C636" w14:textId="77777777" w:rsidR="006F59A2" w:rsidRDefault="006F59A2" w:rsidP="00BF20B5">
      <w:pPr>
        <w:jc w:val="center"/>
        <w:rPr>
          <w:sz w:val="28"/>
          <w:szCs w:val="28"/>
        </w:rPr>
      </w:pPr>
    </w:p>
    <w:p w14:paraId="75F7B664" w14:textId="77777777" w:rsidR="006F59A2" w:rsidRDefault="006F59A2" w:rsidP="00BF20B5">
      <w:pPr>
        <w:jc w:val="center"/>
        <w:rPr>
          <w:sz w:val="28"/>
          <w:szCs w:val="28"/>
        </w:rPr>
      </w:pPr>
    </w:p>
    <w:p w14:paraId="3B1D240C" w14:textId="77777777" w:rsidR="006F59A2" w:rsidRDefault="006F59A2" w:rsidP="00BF20B5">
      <w:pPr>
        <w:jc w:val="center"/>
        <w:rPr>
          <w:sz w:val="28"/>
          <w:szCs w:val="28"/>
        </w:rPr>
      </w:pPr>
    </w:p>
    <w:p w14:paraId="67FCB4CD" w14:textId="77777777" w:rsidR="006F59A2" w:rsidRDefault="006F59A2" w:rsidP="00BF20B5">
      <w:pPr>
        <w:jc w:val="center"/>
        <w:rPr>
          <w:sz w:val="28"/>
          <w:szCs w:val="28"/>
        </w:rPr>
      </w:pPr>
    </w:p>
    <w:p w14:paraId="64B11182" w14:textId="77777777" w:rsidR="0051541C" w:rsidRDefault="0051541C">
      <w:pPr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F0EAF" w:rsidRPr="00F41836" w14:paraId="7C3E18FC" w14:textId="77777777" w:rsidTr="000511F2">
        <w:trPr>
          <w:trHeight w:val="390"/>
        </w:trPr>
        <w:tc>
          <w:tcPr>
            <w:tcW w:w="4962" w:type="dxa"/>
          </w:tcPr>
          <w:p w14:paraId="77F99DC9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94163E" w:rsidRPr="0035642B">
              <w:rPr>
                <w:sz w:val="16"/>
                <w:szCs w:val="16"/>
              </w:rPr>
              <w:t>5</w:t>
            </w:r>
          </w:p>
          <w:p w14:paraId="3E2727FF" w14:textId="77777777" w:rsidR="00B34A23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к решению Совета</w:t>
            </w:r>
          </w:p>
          <w:p w14:paraId="7F3644C3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сельского поселения «</w:t>
            </w:r>
            <w:r w:rsidR="0068536C" w:rsidRPr="0035642B">
              <w:rPr>
                <w:sz w:val="16"/>
                <w:szCs w:val="16"/>
              </w:rPr>
              <w:t>Красновеликанское</w:t>
            </w:r>
            <w:r w:rsidRPr="0035642B">
              <w:rPr>
                <w:sz w:val="16"/>
                <w:szCs w:val="16"/>
              </w:rPr>
              <w:t>»</w:t>
            </w:r>
          </w:p>
          <w:p w14:paraId="5FF8F8F4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 xml:space="preserve">от </w:t>
            </w:r>
            <w:r w:rsidR="00517985" w:rsidRPr="0035642B">
              <w:rPr>
                <w:sz w:val="16"/>
                <w:szCs w:val="16"/>
              </w:rPr>
              <w:t>2</w:t>
            </w:r>
            <w:r w:rsidR="0094163E" w:rsidRPr="0035642B">
              <w:rPr>
                <w:sz w:val="16"/>
                <w:szCs w:val="16"/>
              </w:rPr>
              <w:t>3</w:t>
            </w:r>
            <w:r w:rsidRPr="0035642B">
              <w:rPr>
                <w:sz w:val="16"/>
                <w:szCs w:val="16"/>
              </w:rPr>
              <w:t xml:space="preserve"> декабря 20</w:t>
            </w:r>
            <w:r w:rsidR="0094163E" w:rsidRPr="0035642B">
              <w:rPr>
                <w:sz w:val="16"/>
                <w:szCs w:val="16"/>
              </w:rPr>
              <w:t>20</w:t>
            </w:r>
            <w:r w:rsidRPr="0035642B">
              <w:rPr>
                <w:sz w:val="16"/>
                <w:szCs w:val="16"/>
              </w:rPr>
              <w:t xml:space="preserve"> года № </w:t>
            </w:r>
            <w:r w:rsidR="0094163E" w:rsidRPr="0035642B">
              <w:rPr>
                <w:sz w:val="16"/>
                <w:szCs w:val="16"/>
              </w:rPr>
              <w:t>82</w:t>
            </w:r>
          </w:p>
          <w:p w14:paraId="6D739C41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«Об утверждении бюджета</w:t>
            </w:r>
          </w:p>
          <w:p w14:paraId="073E4DDF" w14:textId="77777777" w:rsidR="003F0EAF" w:rsidRPr="00F07F7B" w:rsidRDefault="003F0EAF" w:rsidP="0094163E">
            <w:pPr>
              <w:jc w:val="right"/>
            </w:pPr>
            <w:r w:rsidRPr="0035642B">
              <w:rPr>
                <w:sz w:val="16"/>
                <w:szCs w:val="16"/>
              </w:rPr>
              <w:t>сельского поселения «</w:t>
            </w:r>
            <w:r w:rsidR="0068536C" w:rsidRPr="0035642B">
              <w:rPr>
                <w:sz w:val="16"/>
                <w:szCs w:val="16"/>
              </w:rPr>
              <w:t>Красновеликанское</w:t>
            </w:r>
            <w:r w:rsidRPr="0035642B">
              <w:rPr>
                <w:sz w:val="16"/>
                <w:szCs w:val="16"/>
              </w:rPr>
              <w:t>» на 20</w:t>
            </w:r>
            <w:r w:rsidR="0094163E" w:rsidRPr="0035642B">
              <w:rPr>
                <w:sz w:val="16"/>
                <w:szCs w:val="16"/>
              </w:rPr>
              <w:t>21</w:t>
            </w:r>
            <w:r w:rsidRPr="0035642B">
              <w:rPr>
                <w:sz w:val="16"/>
                <w:szCs w:val="16"/>
              </w:rPr>
              <w:t xml:space="preserve"> год и </w:t>
            </w:r>
            <w:r w:rsidRPr="0035642B">
              <w:rPr>
                <w:bCs/>
                <w:sz w:val="16"/>
                <w:szCs w:val="16"/>
              </w:rPr>
              <w:t xml:space="preserve"> плановый период 202</w:t>
            </w:r>
            <w:r w:rsidR="0094163E" w:rsidRPr="0035642B">
              <w:rPr>
                <w:bCs/>
                <w:sz w:val="16"/>
                <w:szCs w:val="16"/>
              </w:rPr>
              <w:t>2</w:t>
            </w:r>
            <w:r w:rsidRPr="0035642B">
              <w:rPr>
                <w:bCs/>
                <w:sz w:val="16"/>
                <w:szCs w:val="16"/>
              </w:rPr>
              <w:t xml:space="preserve"> и 202</w:t>
            </w:r>
            <w:r w:rsidR="0094163E" w:rsidRPr="0035642B">
              <w:rPr>
                <w:bCs/>
                <w:sz w:val="16"/>
                <w:szCs w:val="16"/>
              </w:rPr>
              <w:t>3</w:t>
            </w:r>
            <w:r w:rsidRPr="0035642B">
              <w:rPr>
                <w:bCs/>
                <w:sz w:val="16"/>
                <w:szCs w:val="16"/>
              </w:rPr>
              <w:t xml:space="preserve"> годов»</w:t>
            </w:r>
            <w:r>
              <w:t xml:space="preserve"> </w:t>
            </w:r>
          </w:p>
        </w:tc>
      </w:tr>
    </w:tbl>
    <w:p w14:paraId="4CE9C427" w14:textId="4721D3B7" w:rsidR="003F0EAF" w:rsidRPr="00580825" w:rsidRDefault="003F0EAF" w:rsidP="009A434E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21</w:t>
      </w:r>
      <w:r>
        <w:rPr>
          <w:b/>
        </w:rPr>
        <w:t xml:space="preserve"> год</w:t>
      </w:r>
    </w:p>
    <w:tbl>
      <w:tblPr>
        <w:tblW w:w="1062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70"/>
        <w:gridCol w:w="622"/>
        <w:gridCol w:w="1728"/>
        <w:gridCol w:w="650"/>
        <w:gridCol w:w="2407"/>
        <w:gridCol w:w="2274"/>
        <w:gridCol w:w="1689"/>
        <w:gridCol w:w="17"/>
        <w:gridCol w:w="806"/>
        <w:gridCol w:w="257"/>
      </w:tblGrid>
      <w:tr w:rsidR="003F0EAF" w14:paraId="1B70C07E" w14:textId="77777777" w:rsidTr="009A434E">
        <w:trPr>
          <w:gridBefore w:val="1"/>
          <w:gridAfter w:val="2"/>
          <w:wBefore w:w="170" w:type="dxa"/>
          <w:wAfter w:w="1063" w:type="dxa"/>
          <w:trHeight w:val="687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E57C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8D4D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935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09E1186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659ABCA2" w14:textId="77777777" w:rsidTr="009A434E">
        <w:trPr>
          <w:gridBefore w:val="1"/>
          <w:gridAfter w:val="2"/>
          <w:wBefore w:w="170" w:type="dxa"/>
          <w:wAfter w:w="1063" w:type="dxa"/>
          <w:trHeight w:val="41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5C4B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27DC4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6A9F9DD8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58EA" w14:textId="4EB1A976" w:rsidR="003F0EAF" w:rsidRDefault="00376593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6156,2</w:t>
            </w:r>
          </w:p>
        </w:tc>
      </w:tr>
      <w:tr w:rsidR="003F0EAF" w14:paraId="5042A28A" w14:textId="77777777" w:rsidTr="009A434E">
        <w:trPr>
          <w:gridBefore w:val="1"/>
          <w:gridAfter w:val="2"/>
          <w:wBefore w:w="170" w:type="dxa"/>
          <w:wAfter w:w="1063" w:type="dxa"/>
          <w:trHeight w:val="75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3727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EA04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A80" w14:textId="2A88CAE8" w:rsidR="003F0EAF" w:rsidRDefault="00376593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6156,2</w:t>
            </w:r>
          </w:p>
        </w:tc>
      </w:tr>
      <w:tr w:rsidR="003F0EAF" w14:paraId="111AACA2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738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06F600DF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18CB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CE9" w14:textId="1D786A6B" w:rsidR="003F0EAF" w:rsidRDefault="0035642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3605,6</w:t>
            </w:r>
          </w:p>
          <w:p w14:paraId="7FB65653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3BAFEA94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D8DB4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1DD6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86B7" w14:textId="77777777" w:rsidR="003F0EAF" w:rsidRDefault="00D5294B" w:rsidP="000511F2">
            <w:pPr>
              <w:snapToGrid w:val="0"/>
              <w:jc w:val="center"/>
            </w:pPr>
            <w:r>
              <w:t>60,9</w:t>
            </w:r>
          </w:p>
        </w:tc>
      </w:tr>
      <w:tr w:rsidR="00D50419" w14:paraId="2BDA65D3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1045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2578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6D9" w14:textId="77777777" w:rsidR="00D50419" w:rsidRPr="0035642B" w:rsidRDefault="00D5294B" w:rsidP="000511F2">
            <w:pPr>
              <w:snapToGrid w:val="0"/>
              <w:jc w:val="center"/>
              <w:rPr>
                <w:bCs/>
              </w:rPr>
            </w:pPr>
            <w:r w:rsidRPr="0035642B">
              <w:rPr>
                <w:bCs/>
              </w:rPr>
              <w:t>1869,7</w:t>
            </w:r>
          </w:p>
        </w:tc>
      </w:tr>
      <w:tr w:rsidR="0035642B" w14:paraId="19591A7F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25485" w14:textId="798B97BB" w:rsidR="0035642B" w:rsidRPr="00D5294B" w:rsidRDefault="0035642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453A8A">
              <w:rPr>
                <w:sz w:val="20"/>
                <w:szCs w:val="20"/>
                <w:lang w:eastAsia="ru-RU"/>
              </w:rPr>
              <w:t xml:space="preserve">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14269" w14:textId="570D9505" w:rsidR="0035642B" w:rsidRPr="00D5294B" w:rsidRDefault="0035642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r>
              <w:rPr>
                <w:sz w:val="20"/>
                <w:szCs w:val="20"/>
                <w:lang w:eastAsia="ru-RU"/>
              </w:rPr>
              <w:t>поддержку мер по обеспечению сбалансированности бюджетов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D04" w14:textId="2A0DF74A" w:rsidR="0035642B" w:rsidRPr="0035642B" w:rsidRDefault="0035642B" w:rsidP="000511F2">
            <w:pPr>
              <w:snapToGrid w:val="0"/>
              <w:jc w:val="center"/>
              <w:rPr>
                <w:bCs/>
              </w:rPr>
            </w:pPr>
            <w:r w:rsidRPr="0035642B">
              <w:rPr>
                <w:bCs/>
              </w:rPr>
              <w:t>1675,0</w:t>
            </w:r>
          </w:p>
        </w:tc>
      </w:tr>
      <w:tr w:rsidR="003F0EAF" w14:paraId="38E09573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8122D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21DAF6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ED5" w14:textId="77777777"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</w:tr>
      <w:tr w:rsidR="003F0EAF" w14:paraId="32C5C801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D22EF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60EA44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414" w14:textId="77777777"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t>134,0</w:t>
            </w:r>
          </w:p>
        </w:tc>
      </w:tr>
      <w:tr w:rsidR="003F0EAF" w:rsidRPr="00BF359C" w14:paraId="276324B1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896A833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BFA48F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1B4" w14:textId="3202A1B0" w:rsidR="00D50419" w:rsidRPr="00BF359C" w:rsidRDefault="0035642B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2416,6</w:t>
            </w:r>
          </w:p>
        </w:tc>
      </w:tr>
      <w:tr w:rsidR="0035642B" w:rsidRPr="00BF359C" w14:paraId="3FA64AB4" w14:textId="77777777" w:rsidTr="009A434E">
        <w:trPr>
          <w:gridBefore w:val="1"/>
          <w:gridAfter w:val="2"/>
          <w:wBefore w:w="170" w:type="dxa"/>
          <w:wAfter w:w="1063" w:type="dxa"/>
          <w:trHeight w:val="1034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0A55759C" w14:textId="264B4FC3" w:rsidR="0035642B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0B8D86C4" w14:textId="323FBA84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77BD4E" w14:textId="51E32927" w:rsidR="0035642B" w:rsidRDefault="0035642B" w:rsidP="0035642B">
            <w:pPr>
              <w:snapToGrid w:val="0"/>
              <w:jc w:val="center"/>
              <w:rPr>
                <w:b/>
              </w:rPr>
            </w:pPr>
            <w:r>
              <w:t>705,7</w:t>
            </w:r>
          </w:p>
        </w:tc>
      </w:tr>
      <w:tr w:rsidR="0035642B" w:rsidRPr="00BF359C" w14:paraId="60D4DD0A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1836D06" w14:textId="40513981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49FA4709" w14:textId="773B7DAC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840587" w14:textId="547A69D9" w:rsidR="0035642B" w:rsidRPr="00BF359C" w:rsidRDefault="0035642B" w:rsidP="0035642B">
            <w:pPr>
              <w:snapToGrid w:val="0"/>
              <w:jc w:val="center"/>
            </w:pPr>
          </w:p>
        </w:tc>
      </w:tr>
      <w:tr w:rsidR="0035642B" w14:paraId="25BEA4AB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6130B008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23DE1639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075117" w14:textId="77777777" w:rsidR="0035642B" w:rsidRDefault="0035642B" w:rsidP="0035642B">
            <w:pPr>
              <w:snapToGrid w:val="0"/>
              <w:jc w:val="center"/>
            </w:pPr>
          </w:p>
        </w:tc>
      </w:tr>
      <w:tr w:rsidR="0035642B" w14:paraId="0CBC4ECD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3859FF7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5856909C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F68E43" w14:textId="77777777" w:rsidR="0035642B" w:rsidRDefault="0035642B" w:rsidP="0035642B">
            <w:pPr>
              <w:snapToGrid w:val="0"/>
              <w:jc w:val="center"/>
            </w:pPr>
          </w:p>
        </w:tc>
      </w:tr>
      <w:tr w:rsidR="003C4C3A" w14:paraId="6BCDAD45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5D16897" w14:textId="633509BA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6DA631E8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D5954F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7E1FBBED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55586AA8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3C0082BA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A3EF49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428E15A4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4BDDC373" w14:textId="3375D1B4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9FFC94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7F86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2E9C125B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78F91D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1FF98F06" w14:textId="26485142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3C4C3A">
              <w:rPr>
                <w:sz w:val="20"/>
                <w:szCs w:val="20"/>
                <w:lang w:eastAsia="ru-RU"/>
              </w:rPr>
              <w:t>2 02 4</w:t>
            </w:r>
            <w:r>
              <w:rPr>
                <w:sz w:val="20"/>
                <w:szCs w:val="20"/>
                <w:lang w:eastAsia="ru-RU"/>
              </w:rPr>
              <w:t>9999</w:t>
            </w:r>
            <w:r w:rsidRPr="003C4C3A">
              <w:rPr>
                <w:sz w:val="20"/>
                <w:szCs w:val="20"/>
                <w:lang w:eastAsia="ru-RU"/>
              </w:rPr>
              <w:t xml:space="preserve"> 10 0000 150</w:t>
            </w:r>
          </w:p>
          <w:p w14:paraId="43F0A994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2A668CA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450EAE93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5F4C2926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7D38F4B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7E74017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9274BE" w14:textId="3F4D5688" w:rsidR="003C4C3A" w:rsidRP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3C4C3A">
              <w:rPr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452" w14:textId="3D3B5AD1" w:rsidR="003C4C3A" w:rsidRDefault="003C4C3A" w:rsidP="003C4C3A">
            <w:pPr>
              <w:snapToGrid w:val="0"/>
              <w:jc w:val="center"/>
            </w:pPr>
            <w:r>
              <w:t>1710,9</w:t>
            </w:r>
          </w:p>
        </w:tc>
      </w:tr>
      <w:tr w:rsidR="003F0EAF" w:rsidRPr="003C4C3A" w14:paraId="63E001B7" w14:textId="77777777" w:rsidTr="009A434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792" w:type="dxa"/>
          <w:wAfter w:w="257" w:type="dxa"/>
        </w:trPr>
        <w:tc>
          <w:tcPr>
            <w:tcW w:w="4785" w:type="dxa"/>
            <w:gridSpan w:val="3"/>
          </w:tcPr>
          <w:p w14:paraId="76AF7F44" w14:textId="77777777" w:rsidR="003F0EAF" w:rsidRDefault="003F0EAF" w:rsidP="000511F2">
            <w:pPr>
              <w:rPr>
                <w:sz w:val="18"/>
                <w:szCs w:val="18"/>
              </w:rPr>
            </w:pPr>
          </w:p>
          <w:p w14:paraId="623BE034" w14:textId="77777777" w:rsidR="009A434E" w:rsidRDefault="009A434E" w:rsidP="000511F2">
            <w:pPr>
              <w:rPr>
                <w:sz w:val="18"/>
                <w:szCs w:val="18"/>
              </w:rPr>
            </w:pPr>
          </w:p>
          <w:p w14:paraId="663E8917" w14:textId="45B23F86" w:rsidR="009A434E" w:rsidRPr="003C4C3A" w:rsidRDefault="009A434E" w:rsidP="000511F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4"/>
          </w:tcPr>
          <w:p w14:paraId="799F51DE" w14:textId="77777777" w:rsidR="009A434E" w:rsidRDefault="009A434E" w:rsidP="000511F2">
            <w:pPr>
              <w:jc w:val="right"/>
              <w:rPr>
                <w:sz w:val="18"/>
                <w:szCs w:val="18"/>
              </w:rPr>
            </w:pPr>
          </w:p>
          <w:p w14:paraId="62BBC39A" w14:textId="77777777" w:rsidR="009A434E" w:rsidRDefault="009A434E" w:rsidP="000511F2">
            <w:pPr>
              <w:jc w:val="right"/>
              <w:rPr>
                <w:sz w:val="18"/>
                <w:szCs w:val="18"/>
              </w:rPr>
            </w:pPr>
          </w:p>
          <w:p w14:paraId="081E1206" w14:textId="7014A2F0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94163E" w:rsidRPr="003C4C3A">
              <w:rPr>
                <w:sz w:val="18"/>
                <w:szCs w:val="18"/>
              </w:rPr>
              <w:t>7</w:t>
            </w:r>
          </w:p>
          <w:p w14:paraId="04A61B6B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 xml:space="preserve">к решению Совета сельского </w:t>
            </w:r>
          </w:p>
          <w:p w14:paraId="737683ED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поселения «</w:t>
            </w:r>
            <w:r w:rsidR="0068536C" w:rsidRPr="003C4C3A">
              <w:rPr>
                <w:sz w:val="18"/>
                <w:szCs w:val="18"/>
              </w:rPr>
              <w:t>Красновеликанское</w:t>
            </w:r>
            <w:r w:rsidRPr="003C4C3A">
              <w:rPr>
                <w:sz w:val="18"/>
                <w:szCs w:val="18"/>
              </w:rPr>
              <w:t>»</w:t>
            </w:r>
          </w:p>
          <w:p w14:paraId="24B013CF" w14:textId="77777777" w:rsidR="003F0EAF" w:rsidRPr="003C4C3A" w:rsidRDefault="00517985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от</w:t>
            </w:r>
            <w:r w:rsidR="0094163E" w:rsidRPr="003C4C3A">
              <w:rPr>
                <w:sz w:val="18"/>
                <w:szCs w:val="18"/>
              </w:rPr>
              <w:t xml:space="preserve"> </w:t>
            </w:r>
            <w:r w:rsidRPr="003C4C3A">
              <w:rPr>
                <w:sz w:val="18"/>
                <w:szCs w:val="18"/>
              </w:rPr>
              <w:t>2</w:t>
            </w:r>
            <w:r w:rsidR="0094163E" w:rsidRPr="003C4C3A">
              <w:rPr>
                <w:sz w:val="18"/>
                <w:szCs w:val="18"/>
              </w:rPr>
              <w:t>3</w:t>
            </w:r>
            <w:r w:rsidR="003F0EAF" w:rsidRPr="003C4C3A">
              <w:rPr>
                <w:sz w:val="18"/>
                <w:szCs w:val="18"/>
              </w:rPr>
              <w:t xml:space="preserve"> декабря 20</w:t>
            </w:r>
            <w:r w:rsidR="0094163E" w:rsidRPr="003C4C3A">
              <w:rPr>
                <w:sz w:val="18"/>
                <w:szCs w:val="18"/>
              </w:rPr>
              <w:t>20</w:t>
            </w:r>
            <w:r w:rsidR="003F0EAF" w:rsidRPr="003C4C3A">
              <w:rPr>
                <w:sz w:val="18"/>
                <w:szCs w:val="18"/>
              </w:rPr>
              <w:t xml:space="preserve"> года № </w:t>
            </w:r>
            <w:r w:rsidR="0094163E" w:rsidRPr="003C4C3A">
              <w:rPr>
                <w:sz w:val="18"/>
                <w:szCs w:val="18"/>
              </w:rPr>
              <w:t>82</w:t>
            </w:r>
          </w:p>
          <w:p w14:paraId="11F4B7A8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«Об утверждении бюджета</w:t>
            </w:r>
          </w:p>
          <w:p w14:paraId="74365822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сельского поселения «</w:t>
            </w:r>
            <w:r w:rsidR="0068536C" w:rsidRPr="003C4C3A">
              <w:rPr>
                <w:sz w:val="18"/>
                <w:szCs w:val="18"/>
              </w:rPr>
              <w:t>Красновеликанское</w:t>
            </w:r>
            <w:r w:rsidRPr="003C4C3A">
              <w:rPr>
                <w:sz w:val="18"/>
                <w:szCs w:val="18"/>
              </w:rPr>
              <w:t xml:space="preserve">» на </w:t>
            </w:r>
            <w:r w:rsidR="0094163E" w:rsidRPr="003C4C3A">
              <w:rPr>
                <w:sz w:val="18"/>
                <w:szCs w:val="18"/>
              </w:rPr>
              <w:t>2021 год и плановый период 2022 и 2023 годов»</w:t>
            </w:r>
          </w:p>
        </w:tc>
      </w:tr>
      <w:tr w:rsidR="003F0EAF" w:rsidRPr="003C4C3A" w14:paraId="5C90B1C5" w14:textId="77777777" w:rsidTr="009A434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620" w:type="dxa"/>
            <w:gridSpan w:val="10"/>
          </w:tcPr>
          <w:p w14:paraId="04C6E01F" w14:textId="21468046" w:rsidR="003F0EAF" w:rsidRPr="003C4C3A" w:rsidRDefault="003F0EAF" w:rsidP="009A434E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lastRenderedPageBreak/>
              <w:t>Объем поступлений доходов бюджета поселения на 20</w:t>
            </w:r>
            <w:r w:rsidR="0094163E" w:rsidRPr="003C4C3A">
              <w:rPr>
                <w:b/>
                <w:bCs/>
                <w:sz w:val="18"/>
                <w:szCs w:val="18"/>
                <w:lang w:eastAsia="zh-CN"/>
              </w:rPr>
              <w:t>21</w:t>
            </w:r>
            <w:r w:rsidRPr="003C4C3A">
              <w:rPr>
                <w:b/>
                <w:bCs/>
                <w:sz w:val="18"/>
                <w:szCs w:val="18"/>
                <w:lang w:eastAsia="zh-CN"/>
              </w:rPr>
              <w:t xml:space="preserve"> год</w:t>
            </w:r>
          </w:p>
        </w:tc>
      </w:tr>
      <w:tr w:rsidR="003F0EAF" w:rsidRPr="003C4C3A" w14:paraId="55B9C6B9" w14:textId="77777777" w:rsidTr="009A434E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3600BF5B" w14:textId="77777777" w:rsidR="003F0EAF" w:rsidRPr="003C4C3A" w:rsidRDefault="003F0EAF" w:rsidP="000511F2">
            <w:pPr>
              <w:jc w:val="right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(тыс. рублей)</w:t>
            </w:r>
          </w:p>
        </w:tc>
      </w:tr>
      <w:tr w:rsidR="003F0EAF" w:rsidRPr="003C4C3A" w14:paraId="32CEF77D" w14:textId="77777777" w:rsidTr="009A434E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77AE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Код БК РФ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412B33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2306F7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3F0EAF" w:rsidRPr="003C4C3A" w14:paraId="63E30800" w14:textId="77777777" w:rsidTr="009A434E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F9545F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1 00 00000 00 0000 000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2691D0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2B48F1D" w14:textId="77777777" w:rsidR="003F0EAF" w:rsidRPr="003C4C3A" w:rsidRDefault="00D5294B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278,0</w:t>
            </w:r>
          </w:p>
        </w:tc>
      </w:tr>
      <w:tr w:rsidR="003F0EAF" w:rsidRPr="003C4C3A" w14:paraId="04F6A5DD" w14:textId="77777777" w:rsidTr="009A434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7B6D83F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1 01 00000 00 0000 000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2B71C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3879F4B" w14:textId="77777777" w:rsidR="003F0EAF" w:rsidRPr="003C4C3A" w:rsidRDefault="00D5294B" w:rsidP="00EA0979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278,0</w:t>
            </w:r>
          </w:p>
        </w:tc>
      </w:tr>
      <w:tr w:rsidR="003F0EAF" w:rsidRPr="003C4C3A" w14:paraId="5170D478" w14:textId="77777777" w:rsidTr="009A434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545C9CF" w14:textId="77777777" w:rsidR="003F0EAF" w:rsidRPr="003C4C3A" w:rsidRDefault="003F0EAF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1 01 02000 01 0000 110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5BB85A" w14:textId="77777777" w:rsidR="003F0EAF" w:rsidRPr="003C4C3A" w:rsidRDefault="003F0EAF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6BC50B4" w14:textId="77777777" w:rsidR="003F0EAF" w:rsidRPr="003C4C3A" w:rsidRDefault="00D5294B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85,0</w:t>
            </w:r>
          </w:p>
        </w:tc>
      </w:tr>
      <w:tr w:rsidR="003F0EAF" w:rsidRPr="003C4C3A" w14:paraId="7C04D33F" w14:textId="77777777" w:rsidTr="009A434E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93D994" w14:textId="77777777" w:rsidR="003F0EAF" w:rsidRPr="003C4C3A" w:rsidRDefault="003F0EAF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1 01 02010 01 0000 110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0F08BC" w14:textId="77777777" w:rsidR="003F0EAF" w:rsidRPr="003C4C3A" w:rsidRDefault="003F0EAF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2CF0BCF" w14:textId="77777777" w:rsidR="003F0EAF" w:rsidRPr="003C4C3A" w:rsidRDefault="00D5294B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85,0</w:t>
            </w:r>
          </w:p>
        </w:tc>
      </w:tr>
      <w:tr w:rsidR="00EA0979" w:rsidRPr="003C4C3A" w14:paraId="2DF74982" w14:textId="77777777" w:rsidTr="009A434E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02909ED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105 00000 00 0000 000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EB49F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F140457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25,0</w:t>
            </w:r>
          </w:p>
        </w:tc>
      </w:tr>
      <w:tr w:rsidR="00EA0979" w:rsidRPr="003C4C3A" w14:paraId="31D52D24" w14:textId="77777777" w:rsidTr="009A434E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CBDA25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105 03000 01 0000 110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7C6FB7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DD6BB1C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25,0</w:t>
            </w:r>
          </w:p>
        </w:tc>
      </w:tr>
      <w:tr w:rsidR="003F0EAF" w:rsidRPr="003C4C3A" w14:paraId="7C664300" w14:textId="77777777" w:rsidTr="009A434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A317D3E" w14:textId="77777777" w:rsidR="003F0EAF" w:rsidRPr="003C4C3A" w:rsidRDefault="003F0EAF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9E9215" w14:textId="77777777" w:rsidR="003F0EAF" w:rsidRPr="003C4C3A" w:rsidRDefault="003F0EAF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57124F" w14:textId="77777777" w:rsidR="003F0EAF" w:rsidRPr="003C4C3A" w:rsidRDefault="00D5294B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168,0</w:t>
            </w:r>
          </w:p>
        </w:tc>
      </w:tr>
      <w:tr w:rsidR="00EA0979" w:rsidRPr="003C4C3A" w14:paraId="32DFF9D2" w14:textId="77777777" w:rsidTr="009A434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6330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1 06 01000 00 0000 110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5B22F3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E587727" w14:textId="77777777" w:rsidR="00EA0979" w:rsidRPr="003C4C3A" w:rsidRDefault="00EA0979" w:rsidP="00EA0979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1,0</w:t>
            </w:r>
          </w:p>
        </w:tc>
      </w:tr>
      <w:tr w:rsidR="00EA0979" w:rsidRPr="003C4C3A" w14:paraId="0030776F" w14:textId="77777777" w:rsidTr="009A434E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C148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1 06 01030 10 0000 110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6D8C0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A55FF4F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1,0</w:t>
            </w:r>
          </w:p>
        </w:tc>
      </w:tr>
      <w:tr w:rsidR="00EA0979" w:rsidRPr="003C4C3A" w14:paraId="48BFE948" w14:textId="77777777" w:rsidTr="009A434E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88D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1 06 06000 00 0000 110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2927DC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6EACCCF" w14:textId="77777777" w:rsidR="00EA0979" w:rsidRPr="003C4C3A" w:rsidRDefault="00D5294B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167,0</w:t>
            </w:r>
          </w:p>
        </w:tc>
      </w:tr>
      <w:tr w:rsidR="00EA0979" w:rsidRPr="003C4C3A" w14:paraId="7669E568" w14:textId="77777777" w:rsidTr="009A434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3EF5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1 06 06030 00 0000 110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2D01A4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1A4B2BE" w14:textId="77777777" w:rsidR="00EA0979" w:rsidRPr="003C4C3A" w:rsidRDefault="00D5294B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167,0</w:t>
            </w:r>
          </w:p>
        </w:tc>
      </w:tr>
      <w:tr w:rsidR="00EA0979" w:rsidRPr="003C4C3A" w14:paraId="0757C186" w14:textId="77777777" w:rsidTr="009A434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C46F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1 06 06030 10 0000 110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86C7B1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1A7A453" w14:textId="77777777" w:rsidR="00EA0979" w:rsidRPr="003C4C3A" w:rsidRDefault="00D5294B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167,0</w:t>
            </w:r>
          </w:p>
        </w:tc>
      </w:tr>
      <w:tr w:rsidR="00EA0979" w:rsidRPr="003C4C3A" w14:paraId="31620CD9" w14:textId="77777777" w:rsidTr="009A434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A7DC17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2 00 00000 00 0000 000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330DA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B65F483" w14:textId="23277273" w:rsidR="00EA0979" w:rsidRPr="003C4C3A" w:rsidRDefault="009A434E" w:rsidP="003F0EAF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6156,2</w:t>
            </w:r>
          </w:p>
        </w:tc>
      </w:tr>
      <w:tr w:rsidR="00EA0979" w:rsidRPr="003C4C3A" w14:paraId="750495FD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993B0B5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EEDB5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3621676" w14:textId="0343122B" w:rsidR="00EA0979" w:rsidRPr="003C4C3A" w:rsidRDefault="009A434E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6156,2</w:t>
            </w:r>
          </w:p>
        </w:tc>
      </w:tr>
      <w:tr w:rsidR="00EA0979" w:rsidRPr="003C4C3A" w14:paraId="49118EAC" w14:textId="77777777" w:rsidTr="009A434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BFB050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2 02 10000 00 0000 150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D53D4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85EE3E" w14:textId="1862BB0F" w:rsidR="00EA0979" w:rsidRPr="003C4C3A" w:rsidRDefault="009A434E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3605,6</w:t>
            </w:r>
          </w:p>
        </w:tc>
      </w:tr>
      <w:tr w:rsidR="00EA0979" w:rsidRPr="003C4C3A" w14:paraId="04EB8210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19B47A2" w14:textId="77777777" w:rsidR="00EA0979" w:rsidRPr="003C4C3A" w:rsidRDefault="00EA0979" w:rsidP="00033A77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2 02 15001 10 0000 150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17E1F2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84407CA" w14:textId="77777777" w:rsidR="00EA0979" w:rsidRPr="003C4C3A" w:rsidRDefault="00D5294B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60,9</w:t>
            </w:r>
          </w:p>
        </w:tc>
      </w:tr>
      <w:tr w:rsidR="009A434E" w:rsidRPr="003C4C3A" w14:paraId="3B57E6F1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6DE5F26" w14:textId="63129294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9A434E">
              <w:rPr>
                <w:sz w:val="18"/>
                <w:szCs w:val="18"/>
                <w:lang w:eastAsia="zh-CN"/>
              </w:rPr>
              <w:t>2 02 1500</w:t>
            </w:r>
            <w:r>
              <w:rPr>
                <w:sz w:val="18"/>
                <w:szCs w:val="18"/>
                <w:lang w:eastAsia="zh-CN"/>
              </w:rPr>
              <w:t>2</w:t>
            </w:r>
            <w:r w:rsidRPr="009A434E">
              <w:rPr>
                <w:sz w:val="18"/>
                <w:szCs w:val="18"/>
                <w:lang w:eastAsia="zh-CN"/>
              </w:rPr>
              <w:t xml:space="preserve"> 10 0000 150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4FD42" w14:textId="39142CA5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1F0143">
              <w:rPr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r>
              <w:rPr>
                <w:sz w:val="20"/>
                <w:szCs w:val="20"/>
                <w:lang w:eastAsia="ru-RU"/>
              </w:rPr>
              <w:t>поддержку мер по обеспечению сбалансированности бюджетов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A4BF9E" w14:textId="02E8438E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1675,0</w:t>
            </w:r>
          </w:p>
        </w:tc>
      </w:tr>
      <w:tr w:rsidR="009A434E" w:rsidRPr="003C4C3A" w14:paraId="51144873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9E963B2" w14:textId="77777777" w:rsidR="009A434E" w:rsidRPr="003C4C3A" w:rsidRDefault="009A434E" w:rsidP="009A434E">
            <w:pPr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2 02 16001 10 0000150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A2933B" w14:textId="77777777" w:rsidR="009A434E" w:rsidRPr="003C4C3A" w:rsidRDefault="009A434E" w:rsidP="009A434E">
            <w:pPr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CF72A08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1869,7</w:t>
            </w:r>
          </w:p>
        </w:tc>
      </w:tr>
      <w:tr w:rsidR="009A434E" w:rsidRPr="003C4C3A" w14:paraId="7030C6A2" w14:textId="77777777" w:rsidTr="009A434E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22C51ED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2 02 30000 00 0000 150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FA506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F7AAC4D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134,0</w:t>
            </w:r>
          </w:p>
        </w:tc>
      </w:tr>
      <w:tr w:rsidR="009A434E" w:rsidRPr="003C4C3A" w14:paraId="6DB9DF4E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A412BB1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2 02 35118 10 0000 150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35DC13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A489647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134,0</w:t>
            </w:r>
          </w:p>
        </w:tc>
      </w:tr>
      <w:tr w:rsidR="009A434E" w:rsidRPr="003C4C3A" w14:paraId="352AEA7A" w14:textId="77777777" w:rsidTr="009A434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B8B869" w14:textId="77777777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2 02 04000 00 0000 000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75E66" w14:textId="77777777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73D491E" w14:textId="742B6E19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2416,6</w:t>
            </w:r>
          </w:p>
        </w:tc>
      </w:tr>
      <w:tr w:rsidR="009A434E" w:rsidRPr="003C4C3A" w14:paraId="7C7965B9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A721759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2 02 40014 10 0000 150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F680AF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CB37AC3" w14:textId="4C1BC072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705,7</w:t>
            </w:r>
          </w:p>
        </w:tc>
      </w:tr>
      <w:tr w:rsidR="009A434E" w:rsidRPr="003C4C3A" w14:paraId="1189E19E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81DB9A8" w14:textId="51E2E50B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9A434E">
              <w:rPr>
                <w:sz w:val="18"/>
                <w:szCs w:val="18"/>
                <w:lang w:eastAsia="zh-CN"/>
              </w:rPr>
              <w:t>2 02 49999 10 0000 150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684DEE" w14:textId="3F4B35DF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7826C84" w14:textId="3853E36C" w:rsidR="009A434E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1710,9</w:t>
            </w:r>
          </w:p>
        </w:tc>
      </w:tr>
      <w:tr w:rsidR="009A434E" w:rsidRPr="00B36B9A" w14:paraId="51899ADB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8407712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4D9F6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</w:p>
          <w:p w14:paraId="6CCA85D6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7D49EB" w14:textId="1959B376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6434,2</w:t>
            </w:r>
          </w:p>
        </w:tc>
      </w:tr>
    </w:tbl>
    <w:p w14:paraId="27069F46" w14:textId="77777777" w:rsidR="003F0EAF" w:rsidRDefault="003F0EAF"/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47"/>
      </w:tblGrid>
      <w:tr w:rsidR="003F0EAF" w:rsidRPr="00F41836" w14:paraId="0527F58E" w14:textId="77777777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7E73C5B" w14:textId="77777777" w:rsidR="003F0EAF" w:rsidRDefault="003F0EAF" w:rsidP="000511F2">
            <w:pPr>
              <w:jc w:val="right"/>
            </w:pPr>
            <w:r>
              <w:t xml:space="preserve">ПРИЛОЖЕНИЕ № </w:t>
            </w:r>
            <w:r w:rsidR="0094163E">
              <w:t>9</w:t>
            </w:r>
          </w:p>
          <w:p w14:paraId="4D03205C" w14:textId="77777777" w:rsidR="003F0EAF" w:rsidRDefault="003F0EAF" w:rsidP="000511F2">
            <w:pPr>
              <w:jc w:val="right"/>
            </w:pPr>
            <w:r>
              <w:t xml:space="preserve">к решению Совета сельского </w:t>
            </w:r>
          </w:p>
          <w:p w14:paraId="0BFD5732" w14:textId="77777777" w:rsidR="003F0EAF" w:rsidRDefault="003F0EAF" w:rsidP="000511F2">
            <w:pPr>
              <w:jc w:val="right"/>
            </w:pPr>
            <w:r>
              <w:t>поселения «</w:t>
            </w:r>
            <w:r w:rsidR="0068536C">
              <w:t>Красновеликанское</w:t>
            </w:r>
            <w:r>
              <w:t>»</w:t>
            </w:r>
          </w:p>
          <w:p w14:paraId="1106D09D" w14:textId="77777777" w:rsidR="003F0EAF" w:rsidRDefault="003F0EAF" w:rsidP="000511F2">
            <w:pPr>
              <w:jc w:val="right"/>
            </w:pPr>
            <w:r w:rsidRPr="00517985">
              <w:t xml:space="preserve">от </w:t>
            </w:r>
            <w:r w:rsidR="00517985" w:rsidRPr="00517985">
              <w:t>2</w:t>
            </w:r>
            <w:r w:rsidR="0094163E">
              <w:t>3</w:t>
            </w:r>
            <w:r w:rsidRPr="00517985">
              <w:t xml:space="preserve"> декабря 20</w:t>
            </w:r>
            <w:r w:rsidR="0094163E">
              <w:t>20</w:t>
            </w:r>
            <w:r w:rsidRPr="00517985">
              <w:t xml:space="preserve"> года № </w:t>
            </w:r>
            <w:r w:rsidR="0094163E">
              <w:t>82</w:t>
            </w:r>
          </w:p>
          <w:p w14:paraId="4D7DDA65" w14:textId="77777777" w:rsidR="003F0EAF" w:rsidRDefault="003F0EAF" w:rsidP="000511F2">
            <w:pPr>
              <w:jc w:val="right"/>
            </w:pPr>
            <w:r>
              <w:t>«Об утверждении бюджета</w:t>
            </w:r>
          </w:p>
          <w:p w14:paraId="703039D8" w14:textId="77777777" w:rsidR="003F0EAF" w:rsidRPr="00F07F7B" w:rsidRDefault="003F0EAF" w:rsidP="000511F2">
            <w:pPr>
              <w:jc w:val="right"/>
            </w:pPr>
            <w:r>
              <w:t>сельского поселения «</w:t>
            </w:r>
            <w:r w:rsidR="0068536C">
              <w:t>Красновеликанское</w:t>
            </w:r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14:paraId="6903F338" w14:textId="77777777" w:rsidR="003F0EAF" w:rsidRDefault="003F0EAF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r w:rsidR="0068536C"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 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p w14:paraId="579692BE" w14:textId="77777777" w:rsidR="00B34A23" w:rsidRDefault="00B34A23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6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60"/>
        <w:gridCol w:w="346"/>
        <w:gridCol w:w="14"/>
        <w:gridCol w:w="1276"/>
        <w:gridCol w:w="850"/>
        <w:gridCol w:w="2477"/>
      </w:tblGrid>
      <w:tr w:rsidR="003F0EAF" w:rsidRPr="003F0EAF" w14:paraId="06E538F0" w14:textId="77777777" w:rsidTr="00500076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887657" w14:textId="77777777" w:rsidR="003F0EAF" w:rsidRPr="003F0EAF" w:rsidRDefault="003F0EAF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0AFFC" w14:textId="77777777" w:rsidR="003F0EAF" w:rsidRPr="003F0EAF" w:rsidRDefault="003F0EAF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DC4237" w14:textId="77777777" w:rsidR="003F0EAF" w:rsidRPr="003F0EAF" w:rsidRDefault="003F0EAF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3F0EAF" w:rsidRPr="003F0EAF" w14:paraId="289E8E2E" w14:textId="77777777" w:rsidTr="00500076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F388" w14:textId="77777777" w:rsidR="003F0EAF" w:rsidRPr="003F0EAF" w:rsidRDefault="003F0EAF" w:rsidP="000511F2">
            <w:pPr>
              <w:snapToGrid w:val="0"/>
              <w:rPr>
                <w:sz w:val="20"/>
                <w:szCs w:val="20"/>
              </w:rPr>
            </w:pPr>
          </w:p>
          <w:p w14:paraId="1F1C5F8E" w14:textId="77777777" w:rsidR="003F0EAF" w:rsidRPr="003F0EAF" w:rsidRDefault="003F0EAF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A9870" w14:textId="77777777" w:rsidR="003F0EAF" w:rsidRPr="003F0EAF" w:rsidRDefault="003F0EAF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6CFF6" w14:textId="77777777" w:rsidR="003F0EAF" w:rsidRPr="003F0EAF" w:rsidRDefault="003F0EAF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4F0F4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C794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CBA6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3A268E3" w14:textId="77777777" w:rsidR="003F0EAF" w:rsidRPr="003F0EAF" w:rsidRDefault="003F0EAF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F0EAF" w:rsidRPr="003F0EAF" w14:paraId="5F8E6290" w14:textId="77777777" w:rsidTr="00500076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139A6" w14:textId="77777777" w:rsidR="003F0EAF" w:rsidRPr="003F0EAF" w:rsidRDefault="003F0EAF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D8553" w14:textId="77777777" w:rsidR="003F0EAF" w:rsidRPr="003F0EAF" w:rsidRDefault="003F0EAF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089D6" w14:textId="77777777" w:rsidR="003F0EAF" w:rsidRPr="003F0EAF" w:rsidRDefault="003F0EAF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4919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10B58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F42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F0EAF" w:rsidRPr="003F0EAF" w14:paraId="1D4B3669" w14:textId="77777777" w:rsidTr="00500076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2093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6A7AE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B96DA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6FE77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CE9D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3589D" w14:textId="00F92AC6" w:rsidR="003F0EAF" w:rsidRPr="00A56B02" w:rsidRDefault="000227C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2020,8</w:t>
            </w:r>
          </w:p>
        </w:tc>
      </w:tr>
      <w:tr w:rsidR="003F0EAF" w:rsidRPr="003F0EAF" w14:paraId="71669EE5" w14:textId="77777777" w:rsidTr="00500076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31689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46F0A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DAB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FFD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1836C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6F38" w14:textId="48DCC949" w:rsidR="003F0EAF" w:rsidRPr="00AB0A80" w:rsidRDefault="000227C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3F0EAF" w:rsidRPr="003F0EAF" w14:paraId="2EBEA3AF" w14:textId="77777777" w:rsidTr="00500076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AA916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56811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61B0F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8E1D8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CFBAC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FE61" w14:textId="0F00BFAE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3F0EAF" w:rsidRPr="003F0EAF" w14:paraId="27589596" w14:textId="77777777" w:rsidTr="00500076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A3F3F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94973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39A6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6D176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E5B42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C014" w14:textId="4F7838A8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3F0EAF" w:rsidRPr="003F0EAF" w14:paraId="04135263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5890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54137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3979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BA065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53E6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7A49F" w14:textId="17E27397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3F0EAF" w:rsidRPr="003F0EAF" w14:paraId="4DD3B294" w14:textId="77777777" w:rsidTr="00500076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C65B8" w14:textId="77777777" w:rsidR="003F0EAF" w:rsidRPr="003F0EAF" w:rsidRDefault="003F0EAF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7482B" w14:textId="77777777" w:rsidR="003F0EAF" w:rsidRPr="003F0EAF" w:rsidRDefault="003F0EAF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6B12" w14:textId="77777777" w:rsidR="003F0EAF" w:rsidRPr="003F0EAF" w:rsidRDefault="003F0EAF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0560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0FEC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9646" w14:textId="6B9E99D3" w:rsidR="003F0EAF" w:rsidRPr="00A56B02" w:rsidRDefault="000227C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625,9</w:t>
            </w:r>
          </w:p>
        </w:tc>
      </w:tr>
      <w:tr w:rsidR="00F57DBC" w:rsidRPr="003F0EAF" w14:paraId="094737AC" w14:textId="77777777" w:rsidTr="00500076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6A59E" w14:textId="77777777" w:rsidR="00F57DBC" w:rsidRPr="003F0EAF" w:rsidRDefault="00F57DBC" w:rsidP="00201AF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C6DAC" w14:textId="77777777" w:rsidR="00F57DBC" w:rsidRPr="003F0EAF" w:rsidRDefault="00F57DBC" w:rsidP="00201AF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84011" w14:textId="77777777" w:rsidR="00F57DBC" w:rsidRPr="003F0EAF" w:rsidRDefault="00F57DBC" w:rsidP="00201AF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EAB30" w14:textId="77777777" w:rsidR="00F57DBC" w:rsidRPr="00AB0A80" w:rsidRDefault="00F57DBC" w:rsidP="00AB0A8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 w:rsidR="00AB0A80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1035" w14:textId="77777777" w:rsidR="00F57DBC" w:rsidRPr="003F0EAF" w:rsidRDefault="00F57DBC" w:rsidP="00201AFA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6479" w14:textId="77777777" w:rsidR="00F57DBC" w:rsidRPr="00AB0A80" w:rsidRDefault="00D5294B" w:rsidP="00201AF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F57DBC" w:rsidRPr="003F0EAF" w14:paraId="46B22BE7" w14:textId="77777777" w:rsidTr="00500076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F806D" w14:textId="77777777" w:rsidR="00F57DBC" w:rsidRPr="003F0EAF" w:rsidRDefault="00F57DBC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E9F41" w14:textId="77777777" w:rsidR="00F57DBC" w:rsidRPr="003F0EAF" w:rsidRDefault="00F57DBC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0494B" w14:textId="77777777" w:rsidR="00F57DBC" w:rsidRPr="003F0EAF" w:rsidRDefault="00F57DBC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8A36E" w14:textId="77777777" w:rsidR="00F57DBC" w:rsidRPr="00AB0A80" w:rsidRDefault="00AB0A80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27CFD" w14:textId="77777777" w:rsidR="00F57DBC" w:rsidRPr="003F0EAF" w:rsidRDefault="00F57DBC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1E16F" w14:textId="77777777" w:rsidR="00F57DBC" w:rsidRPr="00AB0A80" w:rsidRDefault="00D5294B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D63693" w:rsidRPr="003F0EAF" w14:paraId="0F5C4477" w14:textId="77777777" w:rsidTr="00500076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B08D2" w14:textId="77777777" w:rsidR="00D63693" w:rsidRPr="003F0EAF" w:rsidRDefault="00D63693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E3A34" w14:textId="77777777" w:rsidR="00D63693" w:rsidRPr="003F0EAF" w:rsidRDefault="00D63693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BB588" w14:textId="77777777" w:rsidR="00D63693" w:rsidRPr="003F0EAF" w:rsidRDefault="00D6369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FF7AD" w14:textId="77777777" w:rsidR="00D63693" w:rsidRPr="00AB0A80" w:rsidRDefault="00D63693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 w:rsidR="00AB0A80">
              <w:rPr>
                <w:bCs/>
                <w:sz w:val="20"/>
                <w:szCs w:val="20"/>
              </w:rPr>
              <w:t>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D7673" w14:textId="77777777" w:rsidR="00D63693" w:rsidRPr="003F0EAF" w:rsidRDefault="00D63693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5E201" w14:textId="77777777" w:rsidR="00D63693" w:rsidRPr="00AB0A80" w:rsidRDefault="00D5294B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3F0EAF" w:rsidRPr="003F0EAF" w14:paraId="50321875" w14:textId="77777777" w:rsidTr="00500076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B45B2" w14:textId="77777777" w:rsidR="003F0EAF" w:rsidRPr="003F0EAF" w:rsidRDefault="003F0EAF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ADE8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7ADE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76B78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2A5BF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D7159" w14:textId="3DB7313C" w:rsidR="003F0EAF" w:rsidRPr="00AB0A80" w:rsidRDefault="000227C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590,3</w:t>
            </w:r>
          </w:p>
        </w:tc>
      </w:tr>
      <w:tr w:rsidR="003F0EAF" w:rsidRPr="003F0EAF" w14:paraId="31A0F7BB" w14:textId="77777777" w:rsidTr="00500076">
        <w:trPr>
          <w:trHeight w:hRule="exact" w:val="119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11207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D7062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3146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823D2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2FD84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47CB6" w14:textId="4BA6685E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505,2</w:t>
            </w:r>
          </w:p>
        </w:tc>
      </w:tr>
      <w:tr w:rsidR="003F0EAF" w:rsidRPr="003F0EAF" w14:paraId="5F1867E1" w14:textId="77777777" w:rsidTr="00500076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CA1D2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8A372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220E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E6487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3692F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F741" w14:textId="50108AF7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505,2</w:t>
            </w:r>
          </w:p>
        </w:tc>
      </w:tr>
      <w:tr w:rsidR="003F0EAF" w:rsidRPr="003F0EAF" w14:paraId="01B5BDDA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618E6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61A8D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57BC0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93736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7F0E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0AE8C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5044FD49" w14:textId="3D1BDFC3" w:rsidR="003F0EAF" w:rsidRPr="00AB0A80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</w:tr>
      <w:tr w:rsidR="003F0EAF" w:rsidRPr="003F0EAF" w14:paraId="79A8FF69" w14:textId="77777777" w:rsidTr="00500076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10FFD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F34CE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98FCA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E00C3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2482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902E" w14:textId="457E2768" w:rsidR="003F0EAF" w:rsidRPr="00AB0A80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</w:tr>
      <w:tr w:rsidR="003F0EAF" w:rsidRPr="003F0EAF" w14:paraId="216D6F82" w14:textId="77777777" w:rsidTr="00500076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B6304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84AB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86365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FA47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2E7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64D1" w14:textId="77777777" w:rsidR="003F0EAF" w:rsidRPr="00AB0A80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3F0EAF" w:rsidRPr="003F0EAF" w14:paraId="080F902D" w14:textId="77777777" w:rsidTr="00500076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B8FEF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DCF7E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DDE6E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AEAA5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876C2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E0DF" w14:textId="77777777" w:rsidR="003F0EAF" w:rsidRPr="00AB0A80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3F0EAF" w:rsidRPr="003F0EAF" w14:paraId="41318A83" w14:textId="77777777" w:rsidTr="00500076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AB48F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C438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D4BE5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568D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388A6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E16E7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3F0EAF" w:rsidRPr="003F0EAF" w14:paraId="77A7832E" w14:textId="77777777" w:rsidTr="00500076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BA154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8CFE9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E08D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F894B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2E23B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BF10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3F0EAF" w:rsidRPr="003F0EAF" w14:paraId="2AEAB795" w14:textId="77777777" w:rsidTr="00500076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068A7" w14:textId="77777777" w:rsidR="003F0EAF" w:rsidRPr="003F0EAF" w:rsidRDefault="003F0EAF" w:rsidP="000511F2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14:paraId="3D9BD311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D0B85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FA6B7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B7333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F589F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7B795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3F0EAF" w:rsidRPr="003F0EAF" w14:paraId="2A4829A1" w14:textId="77777777" w:rsidTr="00500076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18A8D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CF846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D5FFB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8161E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5795A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D66A9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3F0EAF" w:rsidRPr="003F0EAF" w14:paraId="720D2099" w14:textId="77777777" w:rsidTr="00500076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1BCDD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726AC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3A41F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C1B0B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6506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796B4" w14:textId="2831D18D" w:rsidR="003F0EAF" w:rsidRPr="00F57DBC" w:rsidRDefault="000227CF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693,2</w:t>
            </w:r>
          </w:p>
        </w:tc>
      </w:tr>
      <w:tr w:rsidR="003F0EAF" w:rsidRPr="003F0EAF" w14:paraId="65E2C36D" w14:textId="77777777" w:rsidTr="00500076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88A09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4703B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2761A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9A827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9870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8EA56" w14:textId="71597E46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693,2</w:t>
            </w:r>
          </w:p>
        </w:tc>
      </w:tr>
      <w:tr w:rsidR="003F0EAF" w:rsidRPr="003F0EAF" w14:paraId="178E82AC" w14:textId="77777777" w:rsidTr="00500076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012CD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1306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C8AC6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48D3E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B700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54A41" w14:textId="5BA7E55E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692,3</w:t>
            </w:r>
          </w:p>
        </w:tc>
      </w:tr>
      <w:tr w:rsidR="003F0EAF" w:rsidRPr="003F0EAF" w14:paraId="1EA30577" w14:textId="77777777" w:rsidTr="00500076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7B8E8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D6D80" w14:textId="77777777" w:rsidR="003F0EAF" w:rsidRPr="003F0EAF" w:rsidRDefault="003F0EAF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EC3CF" w14:textId="77777777" w:rsidR="003F0EAF" w:rsidRPr="003F0EAF" w:rsidRDefault="003F0EAF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A9CCA" w14:textId="77777777" w:rsidR="003F0EAF" w:rsidRPr="003F0EAF" w:rsidRDefault="00AB0A80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3F0EAF"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DBAE4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77792" w14:textId="4D2FE1A9" w:rsidR="003F0EAF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692,3</w:t>
            </w:r>
          </w:p>
        </w:tc>
      </w:tr>
      <w:tr w:rsidR="00884199" w:rsidRPr="003F0EAF" w14:paraId="001737CA" w14:textId="77777777" w:rsidTr="00500076">
        <w:trPr>
          <w:trHeight w:hRule="exact" w:val="4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56F82" w14:textId="77777777" w:rsidR="00884199" w:rsidRPr="003F0EAF" w:rsidRDefault="00884199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C0CB" w14:textId="77777777" w:rsidR="00884199" w:rsidRPr="003F0EAF" w:rsidRDefault="00884199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7FB3F" w14:textId="77777777" w:rsidR="00884199" w:rsidRPr="003F0EAF" w:rsidRDefault="00884199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E6F02" w14:textId="77777777" w:rsidR="00884199" w:rsidRPr="003F0EAF" w:rsidRDefault="00884199" w:rsidP="0088419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598BC" w14:textId="77777777"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14B8D" w14:textId="77777777"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240C1F3D" w14:textId="77777777" w:rsidR="00884199" w:rsidRPr="00AB0A80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84199" w:rsidRPr="003F0EAF" w14:paraId="315C04B6" w14:textId="77777777" w:rsidTr="00500076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3DE95" w14:textId="77777777" w:rsidR="00884199" w:rsidRPr="003F0EAF" w:rsidRDefault="00884199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EB554" w14:textId="77777777" w:rsidR="00884199" w:rsidRPr="003F0EAF" w:rsidRDefault="00884199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F0550" w14:textId="77777777" w:rsidR="00884199" w:rsidRPr="003F0EAF" w:rsidRDefault="00884199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BC5BF" w14:textId="77777777" w:rsidR="00884199" w:rsidRPr="003F0EAF" w:rsidRDefault="00884199" w:rsidP="0088419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DDF37" w14:textId="77777777" w:rsidR="00884199" w:rsidRPr="003F0EAF" w:rsidRDefault="00884199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2EFA" w14:textId="77777777" w:rsidR="00884199" w:rsidRPr="00AB0A80" w:rsidRDefault="00884199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884199" w:rsidRPr="003F0EAF" w14:paraId="12735046" w14:textId="77777777" w:rsidTr="00500076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D966E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0CB69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83FA1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DDE14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D6FE5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7ABB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884199" w:rsidRPr="003F0EAF" w14:paraId="58AB485A" w14:textId="77777777" w:rsidTr="00500076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B35F7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228D6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566FE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D0287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6D03B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4372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884199" w:rsidRPr="003F0EAF" w14:paraId="39E1E996" w14:textId="77777777" w:rsidTr="00500076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379AA" w14:textId="77777777" w:rsidR="00884199" w:rsidRPr="003F0EAF" w:rsidRDefault="00884199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F47D9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4288C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45F19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10C8F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B8EB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884199" w:rsidRPr="003F0EAF" w14:paraId="08BE599B" w14:textId="77777777" w:rsidTr="00500076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AEDA5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B97BA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88AAB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CA2A1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7D287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6F4A" w14:textId="14E55911" w:rsidR="00884199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884199" w:rsidRPr="003F0EAF" w14:paraId="5EE7D048" w14:textId="77777777" w:rsidTr="00500076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03C32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1F613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9FB50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FFB0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FAB53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6551" w14:textId="7AE48570" w:rsidR="00884199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884199" w:rsidRPr="003F0EAF" w14:paraId="4C25F771" w14:textId="77777777" w:rsidTr="00500076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E3DA8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05EA0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AFF0F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7C19B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B4B5F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76337" w14:textId="6A35EF63" w:rsidR="00884199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884199" w:rsidRPr="003F0EAF" w14:paraId="678D3270" w14:textId="77777777" w:rsidTr="00500076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2884F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42BDE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3D671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66B03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45A9B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EAB7" w14:textId="7B635617" w:rsidR="00884199" w:rsidRPr="003F0EAF" w:rsidRDefault="000227C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884199" w:rsidRPr="003F0EAF" w14:paraId="0D3D967B" w14:textId="77777777" w:rsidTr="00500076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4E93A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4172F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39FE" w14:textId="77777777" w:rsidR="00884199" w:rsidRPr="003F0EAF" w:rsidRDefault="00884199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FAFE5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BD050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2042B" w14:textId="16AB4FB1" w:rsidR="00884199" w:rsidRDefault="004A3558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40,0</w:t>
            </w:r>
          </w:p>
          <w:p w14:paraId="1A536B06" w14:textId="032B1C72" w:rsidR="004A3558" w:rsidRPr="003F0EAF" w:rsidRDefault="004A3558" w:rsidP="004A3558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4199" w:rsidRPr="003F0EAF" w14:paraId="5695C2A8" w14:textId="77777777" w:rsidTr="00500076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2A33C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CF143" w14:textId="77777777" w:rsidR="00884199" w:rsidRPr="003F0EAF" w:rsidRDefault="00884199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08796" w14:textId="77777777" w:rsidR="00884199" w:rsidRPr="002E15F1" w:rsidRDefault="00884199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E3CB7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C0D4C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0E20" w14:textId="17020CE0" w:rsidR="00884199" w:rsidRPr="003F0EAF" w:rsidRDefault="004A355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884199" w:rsidRPr="003F0EAF" w14:paraId="19731FCA" w14:textId="77777777" w:rsidTr="00500076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9897D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C4DCF" w14:textId="77777777" w:rsidR="00884199" w:rsidRPr="003F0EAF" w:rsidRDefault="00884199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1F064" w14:textId="77777777" w:rsidR="00884199" w:rsidRPr="002E15F1" w:rsidRDefault="00884199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FF46" w14:textId="21E0EBF3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="00562B1D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 w:rsidR="00562B1D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0FD31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E15B2" w14:textId="624648F3" w:rsidR="00884199" w:rsidRPr="003F0EAF" w:rsidRDefault="004A355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62B1D">
              <w:rPr>
                <w:bCs/>
                <w:sz w:val="20"/>
                <w:szCs w:val="20"/>
              </w:rPr>
              <w:t>0,0</w:t>
            </w:r>
          </w:p>
        </w:tc>
      </w:tr>
      <w:tr w:rsidR="00884199" w:rsidRPr="003F0EAF" w14:paraId="4052A5D9" w14:textId="77777777" w:rsidTr="00500076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73EDA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3336B" w14:textId="77777777" w:rsidR="00884199" w:rsidRPr="003F0EAF" w:rsidRDefault="00884199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88463" w14:textId="77777777" w:rsidR="00884199" w:rsidRPr="002E15F1" w:rsidRDefault="00884199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B8ED3" w14:textId="470154C3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="00562B1D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 w:rsidR="00562B1D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30BB8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56E3A" w14:textId="12F4EF16" w:rsidR="00884199" w:rsidRPr="003F0EAF" w:rsidRDefault="004A355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62B1D">
              <w:rPr>
                <w:bCs/>
                <w:sz w:val="20"/>
                <w:szCs w:val="20"/>
              </w:rPr>
              <w:t>0,0</w:t>
            </w:r>
          </w:p>
        </w:tc>
      </w:tr>
      <w:tr w:rsidR="00884199" w:rsidRPr="003F0EAF" w14:paraId="692CC19C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15C8F" w14:textId="77777777" w:rsidR="00884199" w:rsidRPr="003F0EAF" w:rsidRDefault="00884199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8B4E9" w14:textId="77777777" w:rsidR="00884199" w:rsidRPr="003F0EAF" w:rsidRDefault="00884199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3C1E" w14:textId="77777777" w:rsidR="00884199" w:rsidRPr="003F0EAF" w:rsidRDefault="00884199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0CD7" w14:textId="6E8A5752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="00562B1D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 w:rsidR="00562B1D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4197" w14:textId="77777777" w:rsidR="00884199" w:rsidRPr="003F0EAF" w:rsidRDefault="00884199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1FB27" w14:textId="5A65366A" w:rsidR="00884199" w:rsidRPr="003F0EAF" w:rsidRDefault="004A355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62B1D">
              <w:rPr>
                <w:bCs/>
                <w:sz w:val="20"/>
                <w:szCs w:val="20"/>
              </w:rPr>
              <w:t>0,0</w:t>
            </w:r>
          </w:p>
        </w:tc>
      </w:tr>
      <w:tr w:rsidR="00562B1D" w:rsidRPr="003F0EAF" w14:paraId="5CF438CE" w14:textId="77777777" w:rsidTr="00500076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C7195" w14:textId="77777777" w:rsidR="00562B1D" w:rsidRPr="003F0EAF" w:rsidRDefault="00562B1D" w:rsidP="00562B1D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E6141" w14:textId="77777777" w:rsidR="00562B1D" w:rsidRPr="003F0EAF" w:rsidRDefault="00562B1D" w:rsidP="00562B1D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EBD5" w14:textId="77777777" w:rsidR="00562B1D" w:rsidRPr="003F0EAF" w:rsidRDefault="00562B1D" w:rsidP="00562B1D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50F8B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1EDB5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92B04" w14:textId="353A6975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</w:t>
            </w:r>
            <w:r w:rsidR="00500076">
              <w:rPr>
                <w:b/>
                <w:bCs/>
                <w:i/>
                <w:sz w:val="20"/>
                <w:szCs w:val="20"/>
              </w:rPr>
              <w:t>9</w:t>
            </w:r>
            <w:r>
              <w:rPr>
                <w:b/>
                <w:bCs/>
                <w:i/>
                <w:sz w:val="20"/>
                <w:szCs w:val="20"/>
              </w:rPr>
              <w:t>,1</w:t>
            </w:r>
          </w:p>
        </w:tc>
      </w:tr>
      <w:tr w:rsidR="00562B1D" w:rsidRPr="003F0EAF" w14:paraId="29940509" w14:textId="77777777" w:rsidTr="00500076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41672" w14:textId="77777777" w:rsidR="00562B1D" w:rsidRPr="003F0EAF" w:rsidRDefault="00562B1D" w:rsidP="00562B1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DE491" w14:textId="77777777" w:rsidR="00562B1D" w:rsidRPr="003F0EAF" w:rsidRDefault="00562B1D" w:rsidP="00562B1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6374A" w14:textId="77777777" w:rsidR="00562B1D" w:rsidRPr="003F0EAF" w:rsidRDefault="00562B1D" w:rsidP="00562B1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3D697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4E5A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90F5" w14:textId="77777777" w:rsidR="00562B1D" w:rsidRDefault="00562B1D" w:rsidP="00562B1D">
            <w:pPr>
              <w:jc w:val="center"/>
            </w:pPr>
            <w:r w:rsidRPr="000317B5">
              <w:t>361,1</w:t>
            </w:r>
          </w:p>
        </w:tc>
      </w:tr>
      <w:tr w:rsidR="00562B1D" w:rsidRPr="003F0EAF" w14:paraId="7EF1A566" w14:textId="77777777" w:rsidTr="00500076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1FF77" w14:textId="77777777" w:rsidR="00562B1D" w:rsidRPr="003F0EAF" w:rsidRDefault="00562B1D" w:rsidP="00562B1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23FDD" w14:textId="77777777" w:rsidR="00562B1D" w:rsidRPr="003F0EAF" w:rsidRDefault="00562B1D" w:rsidP="00562B1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8CDA4" w14:textId="77777777" w:rsidR="00562B1D" w:rsidRPr="003F0EAF" w:rsidRDefault="00562B1D" w:rsidP="00562B1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5C394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CC4AD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1EBB" w14:textId="77777777" w:rsidR="00562B1D" w:rsidRDefault="00562B1D" w:rsidP="00562B1D">
            <w:pPr>
              <w:jc w:val="center"/>
            </w:pPr>
            <w:r w:rsidRPr="000317B5">
              <w:t>361,1</w:t>
            </w:r>
          </w:p>
        </w:tc>
      </w:tr>
      <w:tr w:rsidR="00562B1D" w:rsidRPr="003F0EAF" w14:paraId="4D6CA192" w14:textId="77777777" w:rsidTr="00500076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34679" w14:textId="77777777" w:rsidR="00562B1D" w:rsidRPr="003F0EAF" w:rsidRDefault="00562B1D" w:rsidP="00562B1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352B8" w14:textId="77777777" w:rsidR="00562B1D" w:rsidRPr="003F0EAF" w:rsidRDefault="00562B1D" w:rsidP="00562B1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9309C" w14:textId="77777777" w:rsidR="00562B1D" w:rsidRPr="003F0EAF" w:rsidRDefault="00562B1D" w:rsidP="00562B1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AD3B8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92E34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8476" w14:textId="77777777" w:rsidR="00562B1D" w:rsidRDefault="00562B1D" w:rsidP="00562B1D">
            <w:pPr>
              <w:jc w:val="center"/>
            </w:pPr>
            <w:r w:rsidRPr="000317B5">
              <w:t>361,1</w:t>
            </w:r>
          </w:p>
        </w:tc>
      </w:tr>
      <w:tr w:rsidR="00562B1D" w:rsidRPr="003F0EAF" w14:paraId="47F2996C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F3DCC" w14:textId="77777777" w:rsidR="00562B1D" w:rsidRPr="003F0EAF" w:rsidRDefault="00562B1D" w:rsidP="00562B1D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29A32" w14:textId="77777777" w:rsidR="00562B1D" w:rsidRPr="003F0EAF" w:rsidRDefault="00562B1D" w:rsidP="00562B1D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236E6" w14:textId="77777777" w:rsidR="00562B1D" w:rsidRPr="003F0EAF" w:rsidRDefault="00562B1D" w:rsidP="00562B1D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0DB04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EEA8B" w14:textId="77777777" w:rsidR="00562B1D" w:rsidRPr="003F0EAF" w:rsidRDefault="00562B1D" w:rsidP="00562B1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91E9" w14:textId="77777777" w:rsidR="00562B1D" w:rsidRDefault="00562B1D" w:rsidP="00562B1D">
            <w:pPr>
              <w:jc w:val="center"/>
            </w:pPr>
            <w:r w:rsidRPr="000317B5">
              <w:t>361,1</w:t>
            </w:r>
          </w:p>
        </w:tc>
      </w:tr>
      <w:tr w:rsidR="00500076" w:rsidRPr="003F0EAF" w14:paraId="50350E63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8CFF0" w14:textId="0A59679E" w:rsidR="00500076" w:rsidRPr="00500076" w:rsidRDefault="00500076" w:rsidP="0050007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00076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DF1BF" w14:textId="0F76FE8B" w:rsidR="00500076" w:rsidRDefault="00500076" w:rsidP="0050007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FF1C6" w14:textId="3D0861AB" w:rsidR="00500076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F40B" w14:textId="77777777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15642" w14:textId="77777777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72360" w14:textId="5EEF6FE3" w:rsidR="00500076" w:rsidRPr="000317B5" w:rsidRDefault="00500076" w:rsidP="00500076">
            <w:pPr>
              <w:jc w:val="center"/>
            </w:pPr>
            <w:r>
              <w:t>8,0</w:t>
            </w:r>
          </w:p>
        </w:tc>
      </w:tr>
      <w:tr w:rsidR="00500076" w:rsidRPr="003F0EAF" w14:paraId="4CDC56FB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A1D0B" w14:textId="06DFB89D" w:rsidR="00500076" w:rsidRPr="003F0EAF" w:rsidRDefault="00500076" w:rsidP="0050007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62B1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9028A" w14:textId="303D238D" w:rsidR="00500076" w:rsidRDefault="00500076" w:rsidP="0050007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35647" w14:textId="15709DAA" w:rsidR="00500076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1BC16" w14:textId="210148DD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946C0" w14:textId="77777777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BF46A" w14:textId="17B201C2" w:rsidR="00500076" w:rsidRPr="000317B5" w:rsidRDefault="00500076" w:rsidP="00500076">
            <w:pPr>
              <w:jc w:val="center"/>
            </w:pPr>
            <w:r>
              <w:t>8,0</w:t>
            </w:r>
          </w:p>
        </w:tc>
      </w:tr>
      <w:tr w:rsidR="00500076" w:rsidRPr="003F0EAF" w14:paraId="17790995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4F019" w14:textId="26DA0202" w:rsidR="00500076" w:rsidRPr="003F0EAF" w:rsidRDefault="00500076" w:rsidP="0050007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BE014" w14:textId="148BBF4D" w:rsidR="00500076" w:rsidRDefault="00500076" w:rsidP="0050007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00F72" w14:textId="08631327" w:rsidR="00500076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D5A63" w14:textId="2710C4AB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156DD" w14:textId="2F81CC68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4064" w14:textId="3F2CAAE2" w:rsidR="00500076" w:rsidRPr="000317B5" w:rsidRDefault="00500076" w:rsidP="00500076">
            <w:pPr>
              <w:jc w:val="center"/>
            </w:pPr>
            <w:r>
              <w:t>8,0</w:t>
            </w:r>
          </w:p>
        </w:tc>
      </w:tr>
      <w:tr w:rsidR="00500076" w:rsidRPr="003F0EAF" w14:paraId="5CCD5F7F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CC8ED" w14:textId="7DF74CC8" w:rsidR="00500076" w:rsidRPr="003F0EAF" w:rsidRDefault="00500076" w:rsidP="0050007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50F4D" w14:textId="134981D4" w:rsidR="00500076" w:rsidRDefault="00500076" w:rsidP="0050007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8E9B2" w14:textId="6CE8EE2A" w:rsidR="00500076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A1AA6" w14:textId="52ED3C72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D02A1" w14:textId="5CCBDA49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AE0C3" w14:textId="67AB427C" w:rsidR="00500076" w:rsidRPr="000317B5" w:rsidRDefault="00500076" w:rsidP="00500076">
            <w:pPr>
              <w:jc w:val="center"/>
            </w:pPr>
            <w:r>
              <w:t>8,0</w:t>
            </w:r>
          </w:p>
        </w:tc>
      </w:tr>
      <w:tr w:rsidR="00500076" w:rsidRPr="003F0EAF" w14:paraId="5B9111DD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48ECA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AAF6" w14:textId="77777777" w:rsidR="00500076" w:rsidRPr="003F0EAF" w:rsidRDefault="00500076" w:rsidP="00500076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94F18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C409C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76D66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BBE5" w14:textId="7B9F9E30" w:rsidR="00500076" w:rsidRPr="003F0EAF" w:rsidRDefault="00BF2543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831,9</w:t>
            </w:r>
          </w:p>
        </w:tc>
      </w:tr>
      <w:tr w:rsidR="00500076" w:rsidRPr="003F0EAF" w14:paraId="7D853762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724AC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6CF12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2D7A7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81415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517B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DAC3B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500076" w:rsidRPr="003F0EAF" w14:paraId="22F72457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AB6CA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35DE5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5CD12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8EBD4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C0F02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872C0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500076" w:rsidRPr="003F0EAF" w14:paraId="28CA43F3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9E95B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A3A67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F3C17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0FA72" w14:textId="77777777" w:rsidR="00500076" w:rsidRPr="00884199" w:rsidRDefault="00500076" w:rsidP="00500076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4DB2D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93F9D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500076" w:rsidRPr="003F0EAF" w14:paraId="45CB3A71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D99EA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6A1A4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3DF55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6FAF" w14:textId="77777777" w:rsidR="00500076" w:rsidRPr="00884199" w:rsidRDefault="00500076" w:rsidP="00500076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86211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709AE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500076" w:rsidRPr="003F0EAF" w14:paraId="3A68F2DC" w14:textId="77777777" w:rsidTr="00500076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DFEA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C5D5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97490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99FA4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E1C90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A8CD0" w14:textId="11A59EB4" w:rsidR="00500076" w:rsidRPr="003F0EAF" w:rsidRDefault="00101B1F" w:rsidP="00500076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628,6</w:t>
            </w:r>
          </w:p>
        </w:tc>
      </w:tr>
      <w:tr w:rsidR="00500076" w:rsidRPr="003F0EAF" w14:paraId="05DDD6F1" w14:textId="77777777" w:rsidTr="00500076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9BFF4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5F245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C19DC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8C9C4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12A90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9F4B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500076" w:rsidRPr="003F0EAF" w14:paraId="0BDD7C72" w14:textId="77777777" w:rsidTr="00500076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B9519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3A6BD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08585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EDF28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4094E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5ADE9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500076" w:rsidRPr="003F0EAF" w14:paraId="02B6797E" w14:textId="77777777" w:rsidTr="00500076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BC8C0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15574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8059B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BC335" w14:textId="77777777" w:rsidR="00500076" w:rsidRPr="003F0EAF" w:rsidRDefault="00500076" w:rsidP="00500076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C8F0F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9253C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500076" w:rsidRPr="003F0EAF" w14:paraId="59B1E013" w14:textId="77777777" w:rsidTr="00500076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92A5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)и</w:t>
            </w:r>
            <w:proofErr w:type="gramEnd"/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97C71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7C3E2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27DDB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322B6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76606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500076" w:rsidRPr="003F0EAF" w14:paraId="0D5B6970" w14:textId="77777777" w:rsidTr="00500076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2853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DAF74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AA91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43B5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E5815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1BF5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500076" w:rsidRPr="003F0EAF" w14:paraId="30D92848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8A297" w14:textId="777777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23779" w14:textId="77777777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6F4C6" w14:textId="77777777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92546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7C400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6F81C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500076" w:rsidRPr="003F0EAF" w14:paraId="1259C3B5" w14:textId="77777777" w:rsidTr="00447208">
        <w:trPr>
          <w:trHeight w:hRule="exact" w:val="6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50AA4" w14:textId="1A1E9077" w:rsidR="00500076" w:rsidRPr="00824244" w:rsidRDefault="00824244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16"/>
                <w:szCs w:val="16"/>
              </w:rPr>
            </w:pPr>
            <w:r w:rsidRPr="00824244">
              <w:rPr>
                <w:b/>
                <w:bCs/>
                <w:iCs/>
                <w:color w:val="000000"/>
                <w:spacing w:val="-4"/>
                <w:sz w:val="16"/>
                <w:szCs w:val="16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24244">
              <w:rPr>
                <w:b/>
                <w:bCs/>
                <w:iCs/>
                <w:color w:val="000000"/>
                <w:spacing w:val="-4"/>
                <w:sz w:val="16"/>
                <w:szCs w:val="16"/>
              </w:rPr>
              <w:t>сбаласированности</w:t>
            </w:r>
            <w:proofErr w:type="spellEnd"/>
            <w:r w:rsidRPr="00824244">
              <w:rPr>
                <w:b/>
                <w:bCs/>
                <w:i/>
                <w:color w:val="000000"/>
                <w:spacing w:val="-4"/>
                <w:sz w:val="16"/>
                <w:szCs w:val="16"/>
              </w:rPr>
              <w:t xml:space="preserve"> местных бюджетов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60048" w14:textId="113D3E89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A7AC" w14:textId="7594D5D9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E18F8" w14:textId="5EC0EC54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824244">
              <w:rPr>
                <w:b/>
                <w:bCs/>
                <w:i/>
                <w:sz w:val="20"/>
                <w:szCs w:val="20"/>
              </w:rPr>
              <w:t>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0D7BC" w14:textId="7777777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101AB" w14:textId="20AC24F0" w:rsidR="00500076" w:rsidRDefault="00824244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595,0</w:t>
            </w:r>
          </w:p>
        </w:tc>
      </w:tr>
      <w:tr w:rsidR="00500076" w:rsidRPr="003F0EAF" w14:paraId="7C222F3D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8205A" w14:textId="1EF84177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DD318" w14:textId="34F4307F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8149D" w14:textId="16F54FCE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B9D28" w14:textId="188906AD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 w:rsidR="00824244">
              <w:rPr>
                <w:bCs/>
                <w:sz w:val="20"/>
                <w:szCs w:val="20"/>
              </w:rPr>
              <w:t>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8E45D" w14:textId="07837D56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DC603" w14:textId="50AB15DE" w:rsidR="00500076" w:rsidRDefault="00824244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595,0</w:t>
            </w:r>
          </w:p>
        </w:tc>
      </w:tr>
      <w:tr w:rsidR="00500076" w:rsidRPr="003F0EAF" w14:paraId="54DEE7B6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63B26" w14:textId="7E9F6C18" w:rsidR="00500076" w:rsidRPr="003F0EAF" w:rsidRDefault="00500076" w:rsidP="00500076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7CAB0" w14:textId="4502DD2A" w:rsidR="00500076" w:rsidRPr="003F0EAF" w:rsidRDefault="00500076" w:rsidP="00500076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B062" w14:textId="19EB6542" w:rsidR="00500076" w:rsidRPr="003F0EAF" w:rsidRDefault="00500076" w:rsidP="0050007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66F67" w14:textId="4E2301E8" w:rsidR="00500076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 w:rsidR="00824244">
              <w:rPr>
                <w:bCs/>
                <w:sz w:val="20"/>
                <w:szCs w:val="20"/>
              </w:rPr>
              <w:t>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C870D" w14:textId="4D28A467" w:rsidR="00500076" w:rsidRPr="003F0EAF" w:rsidRDefault="00500076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E640" w14:textId="1A94AD92" w:rsidR="00500076" w:rsidRDefault="00824244" w:rsidP="0050007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595,0</w:t>
            </w:r>
          </w:p>
        </w:tc>
      </w:tr>
      <w:tr w:rsidR="00447208" w:rsidRPr="003F0EAF" w14:paraId="026D495E" w14:textId="77777777" w:rsidTr="00500076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B3165" w14:textId="77777777" w:rsidR="00447208" w:rsidRPr="00380A8D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80A8D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9DFE" w14:textId="77777777" w:rsidR="00447208" w:rsidRPr="00380A8D" w:rsidRDefault="00447208" w:rsidP="004472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80A8D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42337" w14:textId="77777777" w:rsidR="00447208" w:rsidRPr="00380A8D" w:rsidRDefault="00447208" w:rsidP="0044720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7DE42" w14:textId="77777777" w:rsidR="00447208" w:rsidRPr="00380A8D" w:rsidRDefault="00447208" w:rsidP="004472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64564" w14:textId="77777777" w:rsidR="00447208" w:rsidRPr="00380A8D" w:rsidRDefault="00447208" w:rsidP="004472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10F1A" w14:textId="70CB55C9" w:rsidR="00447208" w:rsidRPr="00380A8D" w:rsidRDefault="00380A8D" w:rsidP="004472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2484,3</w:t>
            </w:r>
          </w:p>
        </w:tc>
      </w:tr>
      <w:tr w:rsidR="00447208" w:rsidRPr="003F0EAF" w14:paraId="59F47731" w14:textId="77777777" w:rsidTr="00500076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445C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F5383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3D47C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B5151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B7A13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0916" w14:textId="6C0FCBBB" w:rsidR="00447208" w:rsidRPr="003F0EAF" w:rsidRDefault="00380A8D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2484,3</w:t>
            </w:r>
          </w:p>
        </w:tc>
      </w:tr>
      <w:tr w:rsidR="00447208" w:rsidRPr="003F0EAF" w14:paraId="108F2058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D89B7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8EF12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86B38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60979" w14:textId="77777777" w:rsidR="00447208" w:rsidRPr="00DD3BD1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67C1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76089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447208" w:rsidRPr="003F0EAF" w14:paraId="05C58917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888C3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394E7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4499E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91B39" w14:textId="77777777" w:rsidR="00447208" w:rsidRPr="00DD3BD1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637F8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EC0E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447208" w:rsidRPr="003F0EAF" w14:paraId="55BA46F1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8ED15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BFB2B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F97D5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09FEB" w14:textId="77777777" w:rsidR="00447208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14:paraId="2233D689" w14:textId="77777777" w:rsidR="00447208" w:rsidRPr="00DD3BD1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A0948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DBE2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447208" w:rsidRPr="003F0EAF" w14:paraId="6FA21DFD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05D38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52D19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FE64E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33073" w14:textId="77777777" w:rsidR="00447208" w:rsidRPr="00DD3BD1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69E1E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C5EE" w14:textId="0AF480B5" w:rsidR="00447208" w:rsidRPr="003F0EAF" w:rsidRDefault="00380A8D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672,2</w:t>
            </w:r>
          </w:p>
        </w:tc>
      </w:tr>
      <w:tr w:rsidR="00447208" w:rsidRPr="003F0EAF" w14:paraId="54A68D0C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56DA5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C1ACD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CE55E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81826" w14:textId="77777777" w:rsidR="00447208" w:rsidRPr="00DD3BD1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341D9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1E5B9" w14:textId="5DAE299D" w:rsidR="00447208" w:rsidRPr="003F0EAF" w:rsidRDefault="00380A8D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672,2</w:t>
            </w:r>
          </w:p>
        </w:tc>
      </w:tr>
      <w:tr w:rsidR="00447208" w:rsidRPr="003F0EAF" w14:paraId="6B757297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DF0F6" w14:textId="77777777" w:rsidR="00447208" w:rsidRPr="003F0EAF" w:rsidRDefault="00447208" w:rsidP="004472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1BA8D" w14:textId="77777777" w:rsidR="00447208" w:rsidRPr="003F0EAF" w:rsidRDefault="00447208" w:rsidP="004472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E7B00" w14:textId="77777777" w:rsidR="00447208" w:rsidRPr="003F0EAF" w:rsidRDefault="00447208" w:rsidP="004472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1AFA6" w14:textId="77777777" w:rsidR="00447208" w:rsidRPr="00DD3BD1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C6EDC" w14:textId="77777777" w:rsidR="00447208" w:rsidRPr="003F0EAF" w:rsidRDefault="00447208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DBFD" w14:textId="71D8DC91" w:rsidR="00447208" w:rsidRPr="003F0EAF" w:rsidRDefault="00380A8D" w:rsidP="004472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672,2</w:t>
            </w:r>
          </w:p>
        </w:tc>
      </w:tr>
      <w:tr w:rsidR="00755728" w:rsidRPr="003F0EAF" w14:paraId="4CA78A13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165E4" w14:textId="77777777" w:rsidR="00755728" w:rsidRPr="003F0EAF" w:rsidRDefault="00755728" w:rsidP="0075572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EA5A1" w14:textId="5149BEB4" w:rsidR="00755728" w:rsidRPr="003F0EAF" w:rsidRDefault="00755728" w:rsidP="0075572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0E78" w14:textId="1525DF3A" w:rsidR="00755728" w:rsidRPr="003F0EAF" w:rsidRDefault="00755728" w:rsidP="0075572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8EA88" w14:textId="42E7652D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A548D" w14:textId="77777777" w:rsidR="00755728" w:rsidRPr="003F0EAF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A637D" w14:textId="42472C21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755728" w:rsidRPr="003F0EAF" w14:paraId="5F70E178" w14:textId="77777777" w:rsidTr="00755728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8B0FE" w14:textId="291AA1FA" w:rsidR="00755728" w:rsidRPr="003F0EAF" w:rsidRDefault="00755728" w:rsidP="0075572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AEF3E" w14:textId="7DC4B262" w:rsidR="00755728" w:rsidRPr="003F0EAF" w:rsidRDefault="00755728" w:rsidP="0075572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F7BC" w14:textId="7DFC4D23" w:rsidR="00755728" w:rsidRPr="003F0EAF" w:rsidRDefault="00755728" w:rsidP="0075572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DBCF" w14:textId="5C749A4B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17F58" w14:textId="497FFDE9" w:rsidR="00755728" w:rsidRPr="003F0EAF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496E" w14:textId="0590B03C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755728" w:rsidRPr="003F0EAF" w14:paraId="0B3FC6C6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A8161" w14:textId="08EC5ED1" w:rsidR="00755728" w:rsidRPr="003F0EAF" w:rsidRDefault="00755728" w:rsidP="0075572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23B5D" w14:textId="6EFE3477" w:rsidR="00755728" w:rsidRPr="003F0EAF" w:rsidRDefault="00755728" w:rsidP="0075572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C1016" w14:textId="292FB071" w:rsidR="00755728" w:rsidRPr="003F0EAF" w:rsidRDefault="00755728" w:rsidP="0075572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0B898" w14:textId="42BE2593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  <w:p w14:paraId="3AA209C3" w14:textId="77777777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D5BA6" w14:textId="3C065505" w:rsidR="00755728" w:rsidRPr="003F0EAF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1D908" w14:textId="6DBDB01C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755728" w:rsidRPr="003F0EAF" w14:paraId="0F32ECF7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76C1" w14:textId="77777777" w:rsidR="00755728" w:rsidRPr="003F0EAF" w:rsidRDefault="00755728" w:rsidP="0075572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4BE54" w14:textId="619F006A" w:rsidR="00755728" w:rsidRPr="003F0EAF" w:rsidRDefault="00755728" w:rsidP="0075572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6BCA" w14:textId="2BDFD4A0" w:rsidR="00755728" w:rsidRPr="003F0EAF" w:rsidRDefault="00755728" w:rsidP="0075572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04F8" w14:textId="1B4BF776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556BD" w14:textId="77777777" w:rsidR="00755728" w:rsidRPr="003F0EAF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76C9" w14:textId="36C45ECC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755728" w:rsidRPr="003F0EAF" w14:paraId="4F8670FF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6302B" w14:textId="12A1F30A" w:rsidR="00755728" w:rsidRPr="003F0EAF" w:rsidRDefault="00755728" w:rsidP="0075572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D48F" w14:textId="69F575E9" w:rsidR="00755728" w:rsidRPr="003F0EAF" w:rsidRDefault="00755728" w:rsidP="0075572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6436" w14:textId="08B95D17" w:rsidR="00755728" w:rsidRPr="003F0EAF" w:rsidRDefault="00755728" w:rsidP="0075572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E6BF8" w14:textId="2A9C96AB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E8C6" w14:textId="6BC0F2CA" w:rsidR="00755728" w:rsidRPr="003F0EAF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EF269" w14:textId="7F22CCCC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755728" w:rsidRPr="003F0EAF" w14:paraId="40494522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92FD4" w14:textId="7FF3EE3D" w:rsidR="00755728" w:rsidRPr="003F0EAF" w:rsidRDefault="00755728" w:rsidP="0075572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C9D40" w14:textId="4C078C33" w:rsidR="00755728" w:rsidRPr="003F0EAF" w:rsidRDefault="00755728" w:rsidP="0075572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73CB" w14:textId="589A6C0C" w:rsidR="00755728" w:rsidRPr="003F0EAF" w:rsidRDefault="00755728" w:rsidP="0075572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FFB4D" w14:textId="06032097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  <w:p w14:paraId="72DC20E3" w14:textId="77777777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6A545" w14:textId="46C884E0" w:rsidR="00755728" w:rsidRPr="003F0EAF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F04D6" w14:textId="3E528ECB" w:rsidR="00755728" w:rsidRDefault="00755728" w:rsidP="0075572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BF2543" w:rsidRPr="003F0EAF" w14:paraId="1B47603E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00C15" w14:textId="2F771F2E" w:rsidR="00BF2543" w:rsidRPr="003F0EAF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C5C38" w14:textId="07F3F5CA" w:rsidR="00BF2543" w:rsidRPr="003F0EAF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A9AF9" w14:textId="77777777" w:rsidR="00BF2543" w:rsidRPr="003F0EAF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81900" w14:textId="77777777" w:rsid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3E6F8" w14:textId="77777777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0AD5C" w14:textId="4F04234F" w:rsid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</w:tr>
      <w:tr w:rsidR="00BF2543" w:rsidRPr="003F0EAF" w14:paraId="54FB9390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154D4" w14:textId="0192ECC0" w:rsidR="00BF2543" w:rsidRPr="003F0EAF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02302" w14:textId="7C913B84" w:rsidR="00BF2543" w:rsidRPr="003F0EAF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BCF9" w14:textId="6AA538E1" w:rsidR="00BF2543" w:rsidRPr="003F0EAF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D6D9B" w14:textId="77777777" w:rsid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2A249" w14:textId="77777777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8F3A" w14:textId="77777777" w:rsid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F2543" w:rsidRPr="003F0EAF" w14:paraId="64858E61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A0A76" w14:textId="5F83F3C4" w:rsidR="00BF2543" w:rsidRPr="0000532B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0113B" w14:textId="642B92D9" w:rsidR="00BF2543" w:rsidRPr="0000532B" w:rsidRDefault="00BF2543" w:rsidP="00BF254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1DF66" w14:textId="76AD7734" w:rsidR="00BF2543" w:rsidRPr="003F0EAF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4132A" w14:textId="77C30710" w:rsid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FF432" w14:textId="0FF2F6B6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F602" w14:textId="26871053" w:rsid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</w:tr>
      <w:tr w:rsidR="00BF2543" w:rsidRPr="003F0EAF" w14:paraId="1F679293" w14:textId="77777777" w:rsidTr="00500076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40F67" w14:textId="0F5DD9E3" w:rsidR="00BF2543" w:rsidRPr="003F0EAF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DF67" w14:textId="7F482FC7" w:rsidR="00BF2543" w:rsidRPr="003F0EAF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A24FE" w14:textId="004201B5" w:rsidR="00BF2543" w:rsidRPr="003F0EAF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156B" w14:textId="77777777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47373" w14:textId="5A6A0C93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DEADA" w14:textId="2533D8BC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</w:tr>
      <w:tr w:rsidR="00BF2543" w:rsidRPr="003F0EAF" w14:paraId="7D080E4C" w14:textId="77777777" w:rsidTr="00500076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EE206" w14:textId="4DE8CFF3" w:rsidR="00BF2543" w:rsidRPr="00BF2543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/>
                <w:color w:val="000000"/>
                <w:spacing w:val="-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1EB1B" w14:textId="777E7803" w:rsidR="00BF2543" w:rsidRPr="00BF2543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52601" w14:textId="408C851E" w:rsidR="00BF2543" w:rsidRPr="00BF2543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FBADF" w14:textId="4F95CAA9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0D3EE" w14:textId="2B434AB5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F1FE9" w14:textId="49CF0A05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/>
                <w:sz w:val="20"/>
                <w:szCs w:val="20"/>
              </w:rPr>
              <w:t>490,0</w:t>
            </w:r>
          </w:p>
        </w:tc>
      </w:tr>
      <w:tr w:rsidR="00BF2543" w:rsidRPr="003F0EAF" w14:paraId="5CF7EF22" w14:textId="77777777" w:rsidTr="00500076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1C8CB" w14:textId="26C03045" w:rsidR="00BF2543" w:rsidRPr="00BF2543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4"/>
                <w:sz w:val="20"/>
                <w:szCs w:val="20"/>
              </w:rPr>
              <w:t>Массовый спорт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11B4A" w14:textId="3608815D" w:rsidR="00BF2543" w:rsidRPr="00BF2543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0D659" w14:textId="7F578C65" w:rsidR="00BF2543" w:rsidRPr="00BF2543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C06E5" w14:textId="77777777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1750D" w14:textId="77777777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4694A" w14:textId="5CB2070F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BF2543" w:rsidRPr="003F0EAF" w14:paraId="4EEDD4CD" w14:textId="77777777" w:rsidTr="00500076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583D9" w14:textId="34C5BAC5" w:rsidR="00BF2543" w:rsidRPr="00BF2543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00209" w14:textId="209AD5C2" w:rsidR="00BF2543" w:rsidRPr="00BF2543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AE3D2" w14:textId="6F07442C" w:rsidR="00BF2543" w:rsidRPr="00BF2543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2ACE1" w14:textId="04CF3DE1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F196B" w14:textId="1D8597D0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EE402" w14:textId="291DCD72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BF2543" w:rsidRPr="003F0EAF" w14:paraId="26E0C97D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985F3" w14:textId="775F61CE" w:rsidR="00BF2543" w:rsidRPr="00BF2543" w:rsidRDefault="00BF2543" w:rsidP="00BF254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49D5C" w14:textId="21382269" w:rsidR="00BF2543" w:rsidRPr="00BF2543" w:rsidRDefault="00BF2543" w:rsidP="00BF254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5A358" w14:textId="018CD251" w:rsidR="00BF2543" w:rsidRPr="00BF2543" w:rsidRDefault="00BF2543" w:rsidP="00BF254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84768" w14:textId="126D1B6F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0B7D" w14:textId="7EC23907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DA8C7" w14:textId="7C12C6BA" w:rsidR="00BF2543" w:rsidRPr="00BF2543" w:rsidRDefault="00BF2543" w:rsidP="00BF254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BF2543" w:rsidRPr="003F0EAF" w14:paraId="756BD526" w14:textId="77777777" w:rsidTr="00500076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E892B" w14:textId="77777777" w:rsidR="00BF2543" w:rsidRPr="003F0EAF" w:rsidRDefault="00BF2543" w:rsidP="00BF2543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0F869" w14:textId="77777777" w:rsidR="00BF2543" w:rsidRPr="003F0EAF" w:rsidRDefault="00BF2543" w:rsidP="00BF254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69A0D" w14:textId="77777777" w:rsidR="00BF2543" w:rsidRPr="003F0EAF" w:rsidRDefault="00BF2543" w:rsidP="00BF254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0D09E" w14:textId="77777777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02CD2" w14:textId="77777777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2BA9" w14:textId="53A32772" w:rsidR="00BF2543" w:rsidRPr="003F0EAF" w:rsidRDefault="00BF2543" w:rsidP="00BF254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6434,2</w:t>
            </w:r>
          </w:p>
        </w:tc>
      </w:tr>
    </w:tbl>
    <w:p w14:paraId="44DCFC14" w14:textId="77777777" w:rsidR="009C1EA3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BF6D0B" w14:textId="77777777" w:rsidR="00B34A23" w:rsidRDefault="00B34A23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B707E6" w:rsidRPr="00F41836" w14:paraId="391AD15C" w14:textId="77777777" w:rsidTr="000511F2">
        <w:trPr>
          <w:trHeight w:val="390"/>
        </w:trPr>
        <w:tc>
          <w:tcPr>
            <w:tcW w:w="4961" w:type="dxa"/>
          </w:tcPr>
          <w:p w14:paraId="06C740C7" w14:textId="77777777" w:rsidR="00B707E6" w:rsidRDefault="00B707E6" w:rsidP="000511F2">
            <w:pPr>
              <w:jc w:val="right"/>
            </w:pPr>
            <w:r>
              <w:t>ПРИЛОЖЕНИЕ № 1</w:t>
            </w:r>
            <w:r w:rsidR="00DD3BD1">
              <w:t>1</w:t>
            </w:r>
          </w:p>
          <w:p w14:paraId="250CB67C" w14:textId="77777777" w:rsidR="00B707E6" w:rsidRDefault="00B707E6" w:rsidP="000511F2">
            <w:pPr>
              <w:jc w:val="right"/>
            </w:pPr>
            <w:r>
              <w:t xml:space="preserve">к решению Совета сельского </w:t>
            </w:r>
          </w:p>
          <w:p w14:paraId="73C1829E" w14:textId="77777777" w:rsidR="00B707E6" w:rsidRDefault="00B707E6" w:rsidP="000511F2">
            <w:pPr>
              <w:jc w:val="right"/>
            </w:pPr>
            <w:r>
              <w:t>поселения «</w:t>
            </w:r>
            <w:r w:rsidR="0068536C">
              <w:t>Красновеликанское</w:t>
            </w:r>
            <w:r>
              <w:t>»</w:t>
            </w:r>
          </w:p>
          <w:p w14:paraId="61BCE3DA" w14:textId="77777777" w:rsidR="00B707E6" w:rsidRDefault="00517985" w:rsidP="000511F2">
            <w:pPr>
              <w:jc w:val="right"/>
            </w:pPr>
            <w:r w:rsidRPr="00517985">
              <w:t>от 2</w:t>
            </w:r>
            <w:r w:rsidR="0094163E">
              <w:t>3</w:t>
            </w:r>
            <w:r w:rsidR="00B707E6" w:rsidRPr="00517985">
              <w:t xml:space="preserve"> декабря 20</w:t>
            </w:r>
            <w:r w:rsidR="0094163E">
              <w:t>20</w:t>
            </w:r>
            <w:r w:rsidR="00B707E6" w:rsidRPr="00517985">
              <w:t xml:space="preserve"> года № </w:t>
            </w:r>
            <w:r w:rsidR="0094163E">
              <w:t>82</w:t>
            </w:r>
          </w:p>
          <w:p w14:paraId="267E1729" w14:textId="77777777" w:rsidR="00B707E6" w:rsidRDefault="00B707E6" w:rsidP="000511F2">
            <w:pPr>
              <w:jc w:val="right"/>
            </w:pPr>
            <w:r>
              <w:t>«Об утверждении бюджета</w:t>
            </w:r>
          </w:p>
          <w:p w14:paraId="4E4B4820" w14:textId="77777777" w:rsidR="00B707E6" w:rsidRPr="00F07F7B" w:rsidRDefault="00B707E6" w:rsidP="000511F2">
            <w:pPr>
              <w:jc w:val="right"/>
            </w:pPr>
            <w:r>
              <w:t>сельского поселения «</w:t>
            </w:r>
            <w:r w:rsidR="0068536C">
              <w:t>Красновеликанское</w:t>
            </w:r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14:paraId="54DE992D" w14:textId="77777777" w:rsidR="00B707E6" w:rsidRDefault="00B707E6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7AA73C9E" w14:textId="77777777" w:rsidR="00B707E6" w:rsidRPr="00001B8F" w:rsidRDefault="00B707E6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68536C"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 xml:space="preserve">» </w:t>
      </w:r>
    </w:p>
    <w:p w14:paraId="7CCD8177" w14:textId="77777777" w:rsidR="00B707E6" w:rsidRPr="00D63693" w:rsidRDefault="00B707E6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B707E6" w:rsidRPr="00B707E6" w14:paraId="3115ABB7" w14:textId="77777777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CAD09" w14:textId="77777777" w:rsidR="00B707E6" w:rsidRPr="00B707E6" w:rsidRDefault="00B707E6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72761" w14:textId="77777777"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EB0D9" w14:textId="77777777"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2B01" w14:textId="77777777" w:rsidR="00B707E6" w:rsidRPr="00B707E6" w:rsidRDefault="00B707E6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B707E6" w:rsidRPr="00B707E6" w14:paraId="4911F2E5" w14:textId="77777777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969F8" w14:textId="77777777" w:rsidR="00B707E6" w:rsidRPr="00B707E6" w:rsidRDefault="00B707E6" w:rsidP="000511F2">
            <w:pPr>
              <w:snapToGrid w:val="0"/>
              <w:rPr>
                <w:sz w:val="20"/>
                <w:szCs w:val="20"/>
              </w:rPr>
            </w:pPr>
          </w:p>
          <w:p w14:paraId="12130472" w14:textId="77777777" w:rsidR="00B707E6" w:rsidRPr="00B707E6" w:rsidRDefault="00B707E6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4979" w14:textId="77777777"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B2C7" w14:textId="77777777"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2DAB" w14:textId="77777777" w:rsidR="00B707E6" w:rsidRPr="00B707E6" w:rsidRDefault="00B707E6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EDD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EA9C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4CD9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4016E312" w14:textId="77777777" w:rsidR="00B707E6" w:rsidRPr="00B707E6" w:rsidRDefault="00B707E6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07E6" w:rsidRPr="00B707E6" w14:paraId="111F20C8" w14:textId="77777777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00E5C" w14:textId="77777777" w:rsidR="00B707E6" w:rsidRPr="00B707E6" w:rsidRDefault="00B707E6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3D117" w14:textId="77777777"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927E3" w14:textId="77777777"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02B7" w14:textId="77777777" w:rsidR="00B707E6" w:rsidRPr="00B707E6" w:rsidRDefault="00B707E6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0D263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40AB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CC85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707E6" w:rsidRPr="00B707E6" w14:paraId="0328D06A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94456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r w:rsidR="0068536C"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937A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96916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172EB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7A0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F9A5C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18A05" w14:textId="7B9B0304" w:rsidR="00B707E6" w:rsidRPr="008C3BF1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6434,2</w:t>
            </w:r>
          </w:p>
        </w:tc>
      </w:tr>
      <w:tr w:rsidR="00B707E6" w:rsidRPr="00B707E6" w14:paraId="0D904B3B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029E1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7F7E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F050D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9C5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8710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5F4B0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CC3F" w14:textId="29B971E5" w:rsidR="00B707E6" w:rsidRPr="008C3BF1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2020,8</w:t>
            </w:r>
          </w:p>
        </w:tc>
      </w:tr>
      <w:tr w:rsidR="00B707E6" w:rsidRPr="00B707E6" w14:paraId="1B17CF4E" w14:textId="77777777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2CEB4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B90A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792F8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E01DE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905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F5833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7A87F" w14:textId="1F48B48D" w:rsidR="00B707E6" w:rsidRPr="00B707E6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B707E6" w:rsidRPr="00B707E6" w14:paraId="2AA08D88" w14:textId="77777777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89B87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39316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E9560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54A4F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088A6" w14:textId="77777777"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71AE0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3A9" w14:textId="3EE6FB20" w:rsidR="00B707E6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B707E6" w:rsidRPr="00B707E6" w14:paraId="54384186" w14:textId="77777777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26AA7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2771D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0637B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55E9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BB3D5" w14:textId="77777777" w:rsidR="00B707E6" w:rsidRPr="00B707E6" w:rsidRDefault="00951B0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EC38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FE105" w14:textId="4F569A76" w:rsidR="00B707E6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B707E6" w:rsidRPr="00B707E6" w14:paraId="10A9F82D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6A12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1F99E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1D3B4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367C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1DAEC" w14:textId="77777777"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85317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A4E0" w14:textId="6A4F4B44" w:rsidR="00B707E6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693,4</w:t>
            </w:r>
          </w:p>
        </w:tc>
      </w:tr>
      <w:tr w:rsidR="00B707E6" w:rsidRPr="00B707E6" w14:paraId="5691DBA1" w14:textId="77777777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27ECF" w14:textId="77777777" w:rsidR="00B707E6" w:rsidRPr="00B707E6" w:rsidRDefault="00B707E6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7A855" w14:textId="77777777" w:rsidR="00B707E6" w:rsidRPr="00B707E6" w:rsidRDefault="00B707E6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1BC9E" w14:textId="77777777" w:rsidR="00B707E6" w:rsidRPr="00B707E6" w:rsidRDefault="00B707E6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DB710" w14:textId="77777777" w:rsidR="00B707E6" w:rsidRPr="00B707E6" w:rsidRDefault="00B707E6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4CD75" w14:textId="77777777" w:rsidR="00B707E6" w:rsidRPr="00B707E6" w:rsidRDefault="00B707E6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AE9E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37A1" w14:textId="03CE841C" w:rsidR="00884199" w:rsidRPr="007250F8" w:rsidRDefault="00E85D9F" w:rsidP="0088419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625,9</w:t>
            </w:r>
          </w:p>
        </w:tc>
      </w:tr>
      <w:tr w:rsidR="00B707E6" w:rsidRPr="00B707E6" w14:paraId="50E0BC31" w14:textId="77777777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38C8D" w14:textId="77777777" w:rsidR="00B707E6" w:rsidRPr="00B707E6" w:rsidRDefault="00B707E6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C7A1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E2D21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602F6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C70A4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A12EE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F5A6" w14:textId="2832C3C0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590,3</w:t>
            </w:r>
          </w:p>
        </w:tc>
      </w:tr>
      <w:tr w:rsidR="00B707E6" w:rsidRPr="00B707E6" w14:paraId="49393FDD" w14:textId="77777777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08A4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9865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12E2A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4C212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60AF3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EE10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B675D" w14:textId="07C0000A" w:rsidR="00B707E6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505,2</w:t>
            </w:r>
          </w:p>
        </w:tc>
      </w:tr>
      <w:tr w:rsidR="00B707E6" w:rsidRPr="00B707E6" w14:paraId="7C8A3B25" w14:textId="77777777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3DC79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E9F9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5AB08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F26E0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3878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A05F3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2F126" w14:textId="7DB7B239" w:rsidR="00B707E6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505,2</w:t>
            </w:r>
          </w:p>
        </w:tc>
      </w:tr>
      <w:tr w:rsidR="00B707E6" w:rsidRPr="00B707E6" w14:paraId="66FE9D4F" w14:textId="77777777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BF805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C225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2AF41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A11B9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6E07D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F0609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74D0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3FA2E381" w14:textId="28A4305B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</w:tr>
      <w:tr w:rsidR="00B707E6" w:rsidRPr="00B707E6" w14:paraId="4EF05145" w14:textId="77777777" w:rsidTr="000511F2">
        <w:trPr>
          <w:trHeight w:hRule="exact" w:val="4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5CA8C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83773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40168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6C953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6471F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3658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AA9C9" w14:textId="21BC1B57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</w:tr>
      <w:tr w:rsidR="00B707E6" w:rsidRPr="00B707E6" w14:paraId="7352E0BA" w14:textId="77777777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AA851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2CFA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24EE9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9FD30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2EB4A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28F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20BD" w14:textId="77777777"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B707E6" w:rsidRPr="00B707E6" w14:paraId="62482B6A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43954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82BCC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51A9C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AA2EB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8FFD1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AC4BA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D835" w14:textId="77777777" w:rsidR="00B707E6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</w:tr>
      <w:tr w:rsidR="00B707E6" w:rsidRPr="00B707E6" w14:paraId="3B526230" w14:textId="77777777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66A43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3D45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64AFF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7E4B0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D1BCA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E4EF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E626A" w14:textId="77777777" w:rsidR="00B707E6" w:rsidRPr="00B707E6" w:rsidRDefault="00A94352" w:rsidP="00A9435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B707E6" w:rsidRPr="00B707E6" w14:paraId="5CA582BF" w14:textId="77777777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D91A5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94859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95D45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BD8F1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E43DB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E0C23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83EA" w14:textId="77777777" w:rsidR="00B707E6" w:rsidRPr="00B707E6" w:rsidRDefault="00A94352" w:rsidP="00A9435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B707E6" w:rsidRPr="00B707E6" w14:paraId="677F2B57" w14:textId="77777777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5B1F3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ABF2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90F45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BB84A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9A9C6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3084A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1E65C" w14:textId="77777777" w:rsidR="00B707E6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B707E6" w:rsidRPr="00B707E6" w14:paraId="0F395D89" w14:textId="77777777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E933B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3041F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1C9E3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B053F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51E6C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CFB97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C87FA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B707E6" w:rsidRPr="00B707E6" w14:paraId="1C4772A8" w14:textId="77777777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610D6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A0D6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6E2F8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2AE5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0751F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0F9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BC5A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B707E6" w:rsidRPr="00B707E6" w14:paraId="52475457" w14:textId="77777777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66614" w14:textId="77777777" w:rsidR="00B707E6" w:rsidRPr="00B707E6" w:rsidRDefault="00B707E6" w:rsidP="000511F2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14:paraId="1C86FF4F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3EDD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14A7F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3DC68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B4C57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C4ED1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7E05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B707E6" w:rsidRPr="00B707E6" w14:paraId="2045E15A" w14:textId="77777777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B753C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D3A4A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20B43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6F623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D6CA9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E8855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DEF4" w14:textId="77777777" w:rsidR="00B707E6" w:rsidRPr="00B707E6" w:rsidRDefault="007250F8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B707E6" w:rsidRPr="00B707E6" w14:paraId="221DEB5A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301B4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51F39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B9676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81505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B26E0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32D8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6FA4" w14:textId="5107B64A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693,2</w:t>
            </w:r>
          </w:p>
        </w:tc>
      </w:tr>
      <w:tr w:rsidR="00B707E6" w:rsidRPr="00D63693" w14:paraId="7008EFC2" w14:textId="77777777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AB070" w14:textId="77777777" w:rsidR="00B707E6" w:rsidRPr="00D63693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FA33D" w14:textId="77777777" w:rsidR="00B707E6" w:rsidRPr="00D63693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1A07" w14:textId="77777777" w:rsidR="00B707E6" w:rsidRPr="00D63693" w:rsidRDefault="00B707E6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1413B" w14:textId="77777777" w:rsidR="00B707E6" w:rsidRPr="00D63693" w:rsidRDefault="00B707E6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0413D" w14:textId="77777777" w:rsidR="00B707E6" w:rsidRPr="00D63693" w:rsidRDefault="007250F8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="00B707E6"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37B9A" w14:textId="77777777" w:rsidR="00B707E6" w:rsidRPr="00D63693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B6DC" w14:textId="4D583588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693,2</w:t>
            </w:r>
          </w:p>
        </w:tc>
      </w:tr>
      <w:tr w:rsidR="00B707E6" w:rsidRPr="00B707E6" w14:paraId="5BEA965E" w14:textId="77777777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2DD84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8C422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90226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455AE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7C0F0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1910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8B36" w14:textId="1496C2AE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692,3</w:t>
            </w:r>
          </w:p>
        </w:tc>
      </w:tr>
      <w:tr w:rsidR="00B707E6" w:rsidRPr="00B707E6" w14:paraId="41B918A2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788D0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86649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C660" w14:textId="77777777" w:rsidR="00B707E6" w:rsidRPr="00B707E6" w:rsidRDefault="00B707E6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F3221" w14:textId="77777777" w:rsidR="00B707E6" w:rsidRPr="00B707E6" w:rsidRDefault="00B707E6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31359" w14:textId="77777777" w:rsidR="00B707E6" w:rsidRPr="00B707E6" w:rsidRDefault="007250F8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="00B707E6"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A24B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00D40" w14:textId="77A6E046" w:rsidR="00B707E6" w:rsidRPr="007250F8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692,3</w:t>
            </w:r>
          </w:p>
        </w:tc>
      </w:tr>
      <w:tr w:rsidR="00A94352" w:rsidRPr="00B707E6" w14:paraId="12B56F24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2C428" w14:textId="77777777" w:rsidR="00A94352" w:rsidRPr="00B707E6" w:rsidRDefault="00A94352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C3369" w14:textId="77777777"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D06CF" w14:textId="77777777"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AE780" w14:textId="77777777" w:rsidR="00A94352" w:rsidRPr="00B707E6" w:rsidRDefault="00A94352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FEB19" w14:textId="77777777" w:rsidR="00A94352" w:rsidRPr="00B707E6" w:rsidRDefault="00A94352" w:rsidP="00A9435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AF081" w14:textId="77777777"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95736" w14:textId="77777777"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  <w:p w14:paraId="3D737DFF" w14:textId="77777777" w:rsidR="00A94352" w:rsidRPr="007250F8" w:rsidRDefault="00A94352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A94352" w:rsidRPr="00B707E6" w14:paraId="300419FF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560D7" w14:textId="77777777" w:rsidR="00A94352" w:rsidRPr="00B707E6" w:rsidRDefault="00A94352" w:rsidP="0075646A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EAC1" w14:textId="77777777"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AAF01" w14:textId="77777777" w:rsidR="00A94352" w:rsidRPr="00B707E6" w:rsidRDefault="00A94352" w:rsidP="0075646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87861" w14:textId="77777777" w:rsidR="00A94352" w:rsidRPr="00B707E6" w:rsidRDefault="00A94352" w:rsidP="0075646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EF1DC" w14:textId="77777777"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16FD8" w14:textId="77777777" w:rsidR="00A94352" w:rsidRPr="00B707E6" w:rsidRDefault="00A94352" w:rsidP="0075646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C931A" w14:textId="77777777" w:rsidR="00A94352" w:rsidRPr="007250F8" w:rsidRDefault="00A94352" w:rsidP="0075646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A94352" w:rsidRPr="00B707E6" w14:paraId="2BD2397E" w14:textId="77777777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62567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5AB1E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2A1C5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F6C9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C25EF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FC0A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1101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A94352" w:rsidRPr="00B707E6" w14:paraId="71F448F8" w14:textId="77777777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4605B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144C5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81EDF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51AAA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CDACE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2CBA7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BB60F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A94352" w:rsidRPr="00B707E6" w14:paraId="525D5180" w14:textId="77777777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04509" w14:textId="77777777" w:rsidR="00A94352" w:rsidRPr="00B707E6" w:rsidRDefault="00A94352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53652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1CFA3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9720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D8AA7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D1550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8670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A94352" w:rsidRPr="00B707E6" w14:paraId="0B52FCB4" w14:textId="77777777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C7B08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8D273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E58E0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4DB6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0BC5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5770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D397C" w14:textId="691BE548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A94352" w:rsidRPr="00B707E6" w14:paraId="5303CFD0" w14:textId="77777777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530C7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FC4B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76CFC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CF209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E3218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468B5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1C51D" w14:textId="67DFED40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A94352" w:rsidRPr="00B707E6" w14:paraId="362054FB" w14:textId="77777777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83614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7D19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F0E23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E177A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77718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08A0C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95ED" w14:textId="33F2AF6C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A94352" w:rsidRPr="00B707E6" w14:paraId="07DCE119" w14:textId="77777777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EE4A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A3CD7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CC12C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B9040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9AF5F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98F9D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74FCA" w14:textId="431841A6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A94352" w:rsidRPr="00B707E6" w14:paraId="6A4F8A2A" w14:textId="77777777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43CAC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85BFE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DDA05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1B4E2" w14:textId="77777777"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4F085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BF92B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2CD6C" w14:textId="284542C7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A9435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94352" w:rsidRPr="00B707E6" w14:paraId="2C9A6C69" w14:textId="77777777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4569C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FB" w14:textId="77777777"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73E0" w14:textId="77777777"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E0110" w14:textId="77777777"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8E7D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63CC8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A9BC" w14:textId="48F988C7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94352">
              <w:rPr>
                <w:bCs/>
                <w:sz w:val="20"/>
                <w:szCs w:val="20"/>
              </w:rPr>
              <w:t>0,0</w:t>
            </w:r>
          </w:p>
        </w:tc>
      </w:tr>
      <w:tr w:rsidR="00A94352" w:rsidRPr="00B707E6" w14:paraId="1E54EC6F" w14:textId="77777777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DCD30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8A7F" w14:textId="77777777"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EFEBC" w14:textId="77777777"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F288B" w14:textId="77777777"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349D2" w14:textId="77777777"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C84B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B844" w14:textId="4F39EDD2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94352">
              <w:rPr>
                <w:bCs/>
                <w:sz w:val="20"/>
                <w:szCs w:val="20"/>
              </w:rPr>
              <w:t>0,0</w:t>
            </w:r>
          </w:p>
        </w:tc>
      </w:tr>
      <w:tr w:rsidR="00A94352" w:rsidRPr="00B707E6" w14:paraId="47CC0328" w14:textId="77777777" w:rsidTr="00A94352">
        <w:trPr>
          <w:trHeight w:hRule="exact" w:val="7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F2F19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493" w14:textId="77777777"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C9B15" w14:textId="77777777" w:rsidR="00A94352" w:rsidRPr="00B707E6" w:rsidRDefault="00A94352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63BE4" w14:textId="77777777" w:rsidR="00A94352" w:rsidRPr="00B707E6" w:rsidRDefault="00A94352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44356" w14:textId="77777777"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82C36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4D1A8" w14:textId="5B2D32C0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94352">
              <w:rPr>
                <w:bCs/>
                <w:sz w:val="20"/>
                <w:szCs w:val="20"/>
              </w:rPr>
              <w:t>0,0</w:t>
            </w:r>
          </w:p>
        </w:tc>
      </w:tr>
      <w:tr w:rsidR="00A94352" w:rsidRPr="00B707E6" w14:paraId="2DA884B4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1E94C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0BA8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C2066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39FFA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D1922" w14:textId="77777777"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9E2A0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F396" w14:textId="5842D27D" w:rsidR="00A94352" w:rsidRPr="00B707E6" w:rsidRDefault="00E85D9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A94352">
              <w:rPr>
                <w:bCs/>
                <w:sz w:val="20"/>
                <w:szCs w:val="20"/>
              </w:rPr>
              <w:t>,0</w:t>
            </w:r>
          </w:p>
        </w:tc>
      </w:tr>
      <w:tr w:rsidR="00A94352" w:rsidRPr="00B707E6" w14:paraId="761A15EF" w14:textId="77777777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C49C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E58A2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B0F07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40A7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940F4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D94E6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6279A" w14:textId="748A934A" w:rsidR="00A94352" w:rsidRPr="007250F8" w:rsidRDefault="00A9435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</w:t>
            </w:r>
            <w:r w:rsidR="00E85D9F">
              <w:rPr>
                <w:b/>
                <w:bCs/>
                <w:i/>
                <w:sz w:val="20"/>
                <w:szCs w:val="20"/>
              </w:rPr>
              <w:t>9</w:t>
            </w:r>
            <w:r>
              <w:rPr>
                <w:b/>
                <w:bCs/>
                <w:i/>
                <w:sz w:val="20"/>
                <w:szCs w:val="20"/>
              </w:rPr>
              <w:t>,1</w:t>
            </w:r>
          </w:p>
        </w:tc>
      </w:tr>
      <w:tr w:rsidR="00A94352" w:rsidRPr="00B707E6" w14:paraId="1074E4E8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86D9B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1AFD8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3D7D2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71C6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894A5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B3E02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691D2" w14:textId="77777777" w:rsidR="00A94352" w:rsidRPr="007250F8" w:rsidRDefault="00A94352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361,1</w:t>
            </w:r>
          </w:p>
        </w:tc>
      </w:tr>
      <w:tr w:rsidR="00A94352" w:rsidRPr="00B707E6" w14:paraId="29C025EC" w14:textId="77777777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E53EC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750D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5585A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B4C5D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D5331" w14:textId="77777777"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D5C9C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B666" w14:textId="77777777" w:rsidR="00A94352" w:rsidRPr="00A94352" w:rsidRDefault="00A94352" w:rsidP="00A94352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A94352" w:rsidRPr="00B707E6" w14:paraId="71FAF56D" w14:textId="77777777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B916C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6A909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F9F13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68FD1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81EC4" w14:textId="77777777"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116E1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768C4" w14:textId="77777777" w:rsidR="00A94352" w:rsidRPr="00A94352" w:rsidRDefault="00A94352" w:rsidP="00A94352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A94352" w:rsidRPr="00B707E6" w14:paraId="527051D5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648B7" w14:textId="77777777" w:rsidR="00A94352" w:rsidRPr="00B707E6" w:rsidRDefault="00A94352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06088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42943" w14:textId="77777777" w:rsidR="00A94352" w:rsidRPr="00B707E6" w:rsidRDefault="00A94352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F9960" w14:textId="77777777" w:rsidR="00A94352" w:rsidRPr="00B707E6" w:rsidRDefault="00A94352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CDE4" w14:textId="77777777" w:rsidR="00A94352" w:rsidRPr="00B707E6" w:rsidRDefault="00A94352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691C0" w14:textId="77777777" w:rsidR="00A94352" w:rsidRPr="00B707E6" w:rsidRDefault="00A94352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23822" w14:textId="77777777" w:rsidR="00A94352" w:rsidRPr="00A94352" w:rsidRDefault="00A94352" w:rsidP="00A94352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101B1F" w:rsidRPr="00B707E6" w14:paraId="1E3FACAF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FB99D" w14:textId="2761A92C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00076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6781" w14:textId="77777777" w:rsidR="00101B1F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  <w:p w14:paraId="15D07A74" w14:textId="37C99E6C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67360" w14:textId="5E087FAD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535C3" w14:textId="0716FBE6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C7ED7" w14:textId="77777777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AC178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CD762" w14:textId="17CA5730" w:rsidR="00101B1F" w:rsidRPr="00A94352" w:rsidRDefault="00101B1F" w:rsidP="00101B1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101B1F" w:rsidRPr="00B707E6" w14:paraId="45A5B1DD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44540" w14:textId="68A3B208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62B1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19426" w14:textId="088E9A7F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D3EDB" w14:textId="487F7B7E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15B95" w14:textId="5DB16D4F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33F10" w14:textId="7ABB560C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74424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E18AE" w14:textId="7FE10F34" w:rsidR="00101B1F" w:rsidRPr="00A94352" w:rsidRDefault="00101B1F" w:rsidP="00101B1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101B1F" w:rsidRPr="00B707E6" w14:paraId="116C105D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41F2" w14:textId="6AF1CDD2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A93A3" w14:textId="00038181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ED34B" w14:textId="7811400A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CE45" w14:textId="48D2AD1A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207BB" w14:textId="5547A6D2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F6288" w14:textId="38D7A11A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3CDD4" w14:textId="434C41FB" w:rsidR="00101B1F" w:rsidRPr="00A94352" w:rsidRDefault="00101B1F" w:rsidP="00101B1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101B1F" w:rsidRPr="00B707E6" w14:paraId="162C402C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FC5DE" w14:textId="5971E73A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6C8F7" w14:textId="02B43AC4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8741C" w14:textId="5F8C045C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B41D8" w14:textId="199036E2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9D60F" w14:textId="4C964070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C813" w14:textId="3B32D55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97DCE" w14:textId="282F3D7A" w:rsidR="00101B1F" w:rsidRPr="00A94352" w:rsidRDefault="00101B1F" w:rsidP="00101B1F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101B1F" w:rsidRPr="00B707E6" w14:paraId="779BA4D2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3E48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22B32" w14:textId="77777777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FEB3D" w14:textId="77777777" w:rsidR="00101B1F" w:rsidRPr="00B707E6" w:rsidRDefault="00101B1F" w:rsidP="00101B1F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06757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48E6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E86A9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0B27A" w14:textId="30BD8904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831,9</w:t>
            </w:r>
          </w:p>
        </w:tc>
      </w:tr>
      <w:tr w:rsidR="00101B1F" w:rsidRPr="00B707E6" w14:paraId="111B3E82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F677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1F58B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5A5D2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73857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92D49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0E87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9360C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101B1F" w:rsidRPr="00B707E6" w14:paraId="5B0A030C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9B407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C503B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E9930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7914C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DAF55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157E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13AD0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101B1F" w:rsidRPr="00B707E6" w14:paraId="4EC206FB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3D33B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392E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D5CC6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CE136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8A0D3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E67B6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D9FA4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101B1F" w:rsidRPr="00B707E6" w14:paraId="788C1984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2B210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D25A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3858F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7A801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4D4CE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49D48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A0B4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101B1F" w:rsidRPr="00B707E6" w14:paraId="3A6E5139" w14:textId="77777777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BCE2C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13326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3DF05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F8EB9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02C3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A51E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4452C" w14:textId="253BA3BC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628,6</w:t>
            </w:r>
          </w:p>
        </w:tc>
      </w:tr>
      <w:tr w:rsidR="00101B1F" w:rsidRPr="00B707E6" w14:paraId="1347C344" w14:textId="77777777" w:rsidTr="000511F2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EBFF0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637EC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C3B7E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313AF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70248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6419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16CE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101B1F" w:rsidRPr="00B707E6" w14:paraId="5EF220E9" w14:textId="77777777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AC6CB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93156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6970C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D62ED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90772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F893D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0C77E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01B1F" w:rsidRPr="00B707E6" w14:paraId="7F0FE216" w14:textId="77777777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57951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BD6C4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AFBD7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C2A63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31C84" w14:textId="77777777" w:rsidR="00101B1F" w:rsidRPr="00B707E6" w:rsidRDefault="00101B1F" w:rsidP="00101B1F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9B3DD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232A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01B1F" w:rsidRPr="00B707E6" w14:paraId="64DD4705" w14:textId="77777777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17269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)и</w:t>
            </w:r>
            <w:proofErr w:type="gramEnd"/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E8E7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9E00D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52F90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E5CD0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B6591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42286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101B1F" w:rsidRPr="00B707E6" w14:paraId="7FACF450" w14:textId="77777777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A6A94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7687C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04A24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932E6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28A15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80A04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12C0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01B1F" w:rsidRPr="00B707E6" w14:paraId="649ADA6F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5937B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973F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22341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F4683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0D785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8F18A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2E60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101B1F" w:rsidRPr="00B707E6" w14:paraId="4AAC3EAC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AB0DF" w14:textId="7DF1A1FD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824244">
              <w:rPr>
                <w:b/>
                <w:bCs/>
                <w:iCs/>
                <w:color w:val="000000"/>
                <w:spacing w:val="-4"/>
                <w:sz w:val="16"/>
                <w:szCs w:val="16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24244">
              <w:rPr>
                <w:b/>
                <w:bCs/>
                <w:iCs/>
                <w:color w:val="000000"/>
                <w:spacing w:val="-4"/>
                <w:sz w:val="16"/>
                <w:szCs w:val="16"/>
              </w:rPr>
              <w:t>сбаласированности</w:t>
            </w:r>
            <w:proofErr w:type="spellEnd"/>
            <w:r w:rsidRPr="00824244">
              <w:rPr>
                <w:b/>
                <w:bCs/>
                <w:i/>
                <w:color w:val="000000"/>
                <w:spacing w:val="-4"/>
                <w:sz w:val="16"/>
                <w:szCs w:val="16"/>
              </w:rPr>
              <w:t xml:space="preserve"> местных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531E" w14:textId="7877783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1AC9F" w14:textId="64CDAF30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81A04" w14:textId="41C6B2A8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AE584" w14:textId="7EC0B849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3DF87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3316E" w14:textId="426ABFE1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595,0</w:t>
            </w:r>
          </w:p>
        </w:tc>
      </w:tr>
      <w:tr w:rsidR="00101B1F" w:rsidRPr="00B707E6" w14:paraId="320EA458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2A2F5" w14:textId="39E05056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61A0" w14:textId="75B5BBFF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8220C" w14:textId="14500238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F07EB" w14:textId="5C71CBE6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F88E1" w14:textId="14A8212E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2F6A8" w14:textId="110DA766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D597B" w14:textId="53DBA4AF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595,0</w:t>
            </w:r>
          </w:p>
        </w:tc>
      </w:tr>
      <w:tr w:rsidR="00101B1F" w:rsidRPr="00B707E6" w14:paraId="162C7347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0954C" w14:textId="6D76BC98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7E5E" w14:textId="4520DFF3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8BC5C" w14:textId="2C49A2FE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ED197" w14:textId="1FFEC6D0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B623A" w14:textId="0C1DD98E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412C7" w14:textId="702FD4B4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12F9C" w14:textId="75FFFF77" w:rsidR="00101B1F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595,0</w:t>
            </w:r>
          </w:p>
        </w:tc>
      </w:tr>
      <w:tr w:rsidR="00101B1F" w:rsidRPr="00B707E6" w14:paraId="2553FB05" w14:textId="77777777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AD20E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34FB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26F7A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B838C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25EBD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93A13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B456" w14:textId="520D306E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2484,3</w:t>
            </w:r>
          </w:p>
        </w:tc>
      </w:tr>
      <w:tr w:rsidR="00101B1F" w:rsidRPr="00B707E6" w14:paraId="0865036E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B600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E6E9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2200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76464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33D0C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9E4C7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83F4" w14:textId="32EEF702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2484,3</w:t>
            </w:r>
          </w:p>
        </w:tc>
      </w:tr>
      <w:tr w:rsidR="00101B1F" w:rsidRPr="00B707E6" w14:paraId="5102D186" w14:textId="77777777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159FF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469B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F8046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8E0B6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17371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6A146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5D17F" w14:textId="77777777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101B1F" w:rsidRPr="00B707E6" w14:paraId="05B97F0E" w14:textId="77777777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CDA18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7B171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F3D73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5594B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F5708" w14:textId="77777777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A9E01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6CDE" w14:textId="77777777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101B1F" w:rsidRPr="00B707E6" w14:paraId="78CD8294" w14:textId="77777777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BFFF9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7BCA9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D8AFD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A05D1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1126" w14:textId="77777777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499B4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3906" w14:textId="77777777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101B1F" w:rsidRPr="00B707E6" w14:paraId="08E4110A" w14:textId="77777777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75B14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DFD16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30158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76A55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6FECC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98943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AF2C" w14:textId="4BE1501A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672,2</w:t>
            </w:r>
          </w:p>
        </w:tc>
      </w:tr>
      <w:tr w:rsidR="00101B1F" w:rsidRPr="00B707E6" w14:paraId="2705262C" w14:textId="77777777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E6F3F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E89B9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3CC6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451C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5FA17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84A07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CA2D" w14:textId="2FBC71A9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672,2</w:t>
            </w:r>
          </w:p>
        </w:tc>
      </w:tr>
      <w:tr w:rsidR="00101B1F" w:rsidRPr="00B707E6" w14:paraId="691CA186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62959" w14:textId="77777777" w:rsidR="00101B1F" w:rsidRPr="00B707E6" w:rsidRDefault="00101B1F" w:rsidP="00101B1F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CFA20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45957" w14:textId="77777777" w:rsidR="00101B1F" w:rsidRPr="00B707E6" w:rsidRDefault="00101B1F" w:rsidP="00101B1F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455E5" w14:textId="77777777" w:rsidR="00101B1F" w:rsidRPr="00B707E6" w:rsidRDefault="00101B1F" w:rsidP="00101B1F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FEC42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7976A" w14:textId="77777777" w:rsidR="00101B1F" w:rsidRPr="00B707E6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85A9" w14:textId="27ED1BA2" w:rsidR="00101B1F" w:rsidRPr="007250F8" w:rsidRDefault="00101B1F" w:rsidP="00101B1F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672,2</w:t>
            </w:r>
          </w:p>
        </w:tc>
      </w:tr>
      <w:tr w:rsidR="00541EB3" w:rsidRPr="00B707E6" w14:paraId="5682575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FD377" w14:textId="77777777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0394B" w14:textId="4B827C28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2F3E0" w14:textId="20CE7795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29524" w14:textId="2BCE4B13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06BD5" w14:textId="2422D75E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597A0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6DFBE" w14:textId="67AD053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541EB3" w:rsidRPr="00B707E6" w14:paraId="20DE5F57" w14:textId="77777777" w:rsidTr="00D30FF3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C305E" w14:textId="35C6B237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7318" w14:textId="6580DF03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43D9B" w14:textId="73AE078A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C2DA4" w14:textId="76641CEF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A740" w14:textId="79B6FAED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FFE57" w14:textId="7BC54AE8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D435F" w14:textId="5AD7AD60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541EB3" w:rsidRPr="00B707E6" w14:paraId="5556F487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55D92" w14:textId="22AFA8A5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4FBE" w14:textId="77777777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  <w:p w14:paraId="3703A0A7" w14:textId="56C2D885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6EEC0" w14:textId="1F2328E6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20B8C" w14:textId="22E4BE0C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B9891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  <w:p w14:paraId="5931E4DB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58E15" w14:textId="20F8D416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8A461" w14:textId="04ED0891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541EB3" w:rsidRPr="00B707E6" w14:paraId="317BD0AE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8A3C4" w14:textId="77777777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73A4" w14:textId="3B23E6A2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42177" w14:textId="146E5B79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47F43" w14:textId="68B7FEA8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30D8B" w14:textId="75B15ABB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B9663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54EC6" w14:textId="2FF2A0C2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541EB3" w:rsidRPr="00B707E6" w14:paraId="360A624A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C9C27" w14:textId="47E5926A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F25A9" w14:textId="0281A660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4A5A7" w14:textId="0A0E10D1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3C8AA" w14:textId="58A7C956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60929" w14:textId="37E3D6E9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A36D8" w14:textId="3AB88D59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6EB37" w14:textId="55136DF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541EB3" w:rsidRPr="00B707E6" w14:paraId="0E1F43D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4B9E3" w14:textId="4D2EC97E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C2EF3" w14:textId="3625D872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2194A" w14:textId="656E8661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0ECC5" w14:textId="5C26156C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0B670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  <w:p w14:paraId="7CC826F1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AE28A" w14:textId="6833B73C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18CB1" w14:textId="23095CC1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541EB3" w:rsidRPr="00B707E6" w14:paraId="0BB1775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D78B6" w14:textId="77777777" w:rsidR="00541EB3" w:rsidRPr="0000532B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C883B" w14:textId="77777777" w:rsidR="00541EB3" w:rsidRPr="0000532B" w:rsidRDefault="00541EB3" w:rsidP="00541EB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  <w:p w14:paraId="6FC2F60E" w14:textId="77777777" w:rsidR="00541EB3" w:rsidRPr="0000532B" w:rsidRDefault="00541EB3" w:rsidP="00541EB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660E3" w14:textId="77777777" w:rsidR="00541EB3" w:rsidRPr="0000532B" w:rsidRDefault="00541EB3" w:rsidP="00541EB3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FAA39" w14:textId="77777777" w:rsidR="00541EB3" w:rsidRPr="0000532B" w:rsidRDefault="00541EB3" w:rsidP="00541EB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22AAA" w14:textId="77777777" w:rsidR="00541EB3" w:rsidRPr="0000532B" w:rsidRDefault="00541EB3" w:rsidP="00541EB3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BB36C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ECDC" w14:textId="470297E4" w:rsidR="00541EB3" w:rsidRPr="0000532B" w:rsidRDefault="00541EB3" w:rsidP="00541EB3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</w:t>
            </w:r>
          </w:p>
        </w:tc>
      </w:tr>
      <w:tr w:rsidR="00541EB3" w:rsidRPr="00B707E6" w14:paraId="099C0E84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CA2E" w14:textId="77777777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524AB" w14:textId="77777777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CABC8" w14:textId="77777777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6F491" w14:textId="77777777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4181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AE21B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0366" w14:textId="3087B1E6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</w:tr>
      <w:tr w:rsidR="00541EB3" w:rsidRPr="00B707E6" w14:paraId="12467FE0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582BE" w14:textId="77777777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593FA" w14:textId="77777777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ADFAD" w14:textId="77777777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39B14" w14:textId="77777777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470D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F9012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DEB" w14:textId="34FFB694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</w:t>
            </w:r>
          </w:p>
        </w:tc>
      </w:tr>
      <w:tr w:rsidR="00541EB3" w:rsidRPr="00B707E6" w14:paraId="63118E68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A667B" w14:textId="5A3CE198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/>
                <w:color w:val="000000"/>
                <w:spacing w:val="-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A40CC" w14:textId="75519B44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489DB" w14:textId="5CAF31CA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975CA" w14:textId="77777777" w:rsidR="00541EB3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8C169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0E317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4AC45" w14:textId="48160134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/>
                <w:sz w:val="20"/>
                <w:szCs w:val="20"/>
              </w:rPr>
              <w:t>490,0</w:t>
            </w:r>
          </w:p>
        </w:tc>
      </w:tr>
      <w:tr w:rsidR="00541EB3" w:rsidRPr="00B707E6" w14:paraId="34961418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2EA9E" w14:textId="6CA77B81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4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F6C77" w14:textId="5352EEC4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0EC7D" w14:textId="0F38F42C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D80C2" w14:textId="16FBEC04" w:rsidR="00541EB3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14402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AB6AD" w14:textId="77777777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EDC4C" w14:textId="599A197D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541EB3" w:rsidRPr="00B707E6" w14:paraId="136EF4A9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30971" w14:textId="7039E44B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1636" w14:textId="468296DB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6C726" w14:textId="07D0A78E" w:rsidR="00541EB3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2B2C1" w14:textId="6AB8AF93" w:rsidR="00541EB3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06790" w14:textId="4A34950F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1C3CD" w14:textId="5E47478D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143B3" w14:textId="6F90C3A9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541EB3" w:rsidRPr="00B707E6" w14:paraId="76455F39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5D23" w14:textId="77F808C1" w:rsidR="00541EB3" w:rsidRDefault="00541EB3" w:rsidP="00541EB3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5DA5B" w14:textId="60F61184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6E2AC" w14:textId="1FAF29A0" w:rsidR="00541EB3" w:rsidRPr="00B707E6" w:rsidRDefault="00541EB3" w:rsidP="00541EB3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2C603" w14:textId="1DDCA316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33FBA" w14:textId="3469532B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085DC" w14:textId="47A859BC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00BE" w14:textId="20875538" w:rsidR="00541EB3" w:rsidRDefault="00541EB3" w:rsidP="00541EB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541EB3" w:rsidRPr="00B707E6" w14:paraId="0E583636" w14:textId="77777777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049E" w14:textId="77777777" w:rsidR="00541EB3" w:rsidRPr="00B707E6" w:rsidRDefault="00541EB3" w:rsidP="00541EB3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056E" w14:textId="77777777" w:rsidR="00541EB3" w:rsidRPr="00B707E6" w:rsidRDefault="00541EB3" w:rsidP="00541EB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E133F" w14:textId="77777777" w:rsidR="00541EB3" w:rsidRPr="00B707E6" w:rsidRDefault="00541EB3" w:rsidP="00541EB3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519E6" w14:textId="77777777" w:rsidR="00541EB3" w:rsidRPr="00B707E6" w:rsidRDefault="00541EB3" w:rsidP="00541EB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F675E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D60AF" w14:textId="77777777" w:rsidR="00541EB3" w:rsidRPr="00B707E6" w:rsidRDefault="00541EB3" w:rsidP="00541EB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2E3C0" w14:textId="3DA0D0AF" w:rsidR="00541EB3" w:rsidRPr="00DB3EFA" w:rsidRDefault="00541EB3" w:rsidP="00541EB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6434,2</w:t>
            </w:r>
          </w:p>
        </w:tc>
      </w:tr>
    </w:tbl>
    <w:p w14:paraId="69247A06" w14:textId="77777777" w:rsidR="0051541C" w:rsidRDefault="0051541C">
      <w:pPr>
        <w:rPr>
          <w:sz w:val="28"/>
          <w:szCs w:val="28"/>
        </w:rPr>
      </w:pPr>
    </w:p>
    <w:sectPr w:rsidR="0051541C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CD5E" w14:textId="77777777" w:rsidR="00A404EB" w:rsidRDefault="00A404EB">
      <w:r>
        <w:separator/>
      </w:r>
    </w:p>
  </w:endnote>
  <w:endnote w:type="continuationSeparator" w:id="0">
    <w:p w14:paraId="56E19202" w14:textId="77777777" w:rsidR="00A404EB" w:rsidRDefault="00A4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5D5D" w14:textId="77777777" w:rsidR="0094163E" w:rsidRDefault="009416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38B">
      <w:rPr>
        <w:noProof/>
      </w:rPr>
      <w:t>12</w:t>
    </w:r>
    <w:r>
      <w:rPr>
        <w:noProof/>
      </w:rPr>
      <w:fldChar w:fldCharType="end"/>
    </w:r>
  </w:p>
  <w:p w14:paraId="770294F2" w14:textId="77777777" w:rsidR="0094163E" w:rsidRDefault="00941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3923" w14:textId="77777777" w:rsidR="00A404EB" w:rsidRDefault="00A404EB">
      <w:r>
        <w:separator/>
      </w:r>
    </w:p>
  </w:footnote>
  <w:footnote w:type="continuationSeparator" w:id="0">
    <w:p w14:paraId="172FE956" w14:textId="77777777" w:rsidR="00A404EB" w:rsidRDefault="00A4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227CF"/>
    <w:rsid w:val="00033A77"/>
    <w:rsid w:val="000363B9"/>
    <w:rsid w:val="0004138B"/>
    <w:rsid w:val="000511F2"/>
    <w:rsid w:val="00053129"/>
    <w:rsid w:val="00070791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01B1F"/>
    <w:rsid w:val="001201BF"/>
    <w:rsid w:val="001203DC"/>
    <w:rsid w:val="001546AA"/>
    <w:rsid w:val="00171BB9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3689"/>
    <w:rsid w:val="00323478"/>
    <w:rsid w:val="00326F7C"/>
    <w:rsid w:val="00333FC2"/>
    <w:rsid w:val="00334339"/>
    <w:rsid w:val="0034420F"/>
    <w:rsid w:val="003455E2"/>
    <w:rsid w:val="0035642B"/>
    <w:rsid w:val="00370841"/>
    <w:rsid w:val="00376593"/>
    <w:rsid w:val="00380A8D"/>
    <w:rsid w:val="003C4C3A"/>
    <w:rsid w:val="003C74DB"/>
    <w:rsid w:val="003E55BC"/>
    <w:rsid w:val="003E7C00"/>
    <w:rsid w:val="003F0EAF"/>
    <w:rsid w:val="003F344D"/>
    <w:rsid w:val="00416D24"/>
    <w:rsid w:val="004229D3"/>
    <w:rsid w:val="00447208"/>
    <w:rsid w:val="00447A17"/>
    <w:rsid w:val="00455FF1"/>
    <w:rsid w:val="00456855"/>
    <w:rsid w:val="00470C39"/>
    <w:rsid w:val="00471E12"/>
    <w:rsid w:val="00476257"/>
    <w:rsid w:val="004A2DC6"/>
    <w:rsid w:val="004A3558"/>
    <w:rsid w:val="004A4EC7"/>
    <w:rsid w:val="004B0E76"/>
    <w:rsid w:val="004C2A6E"/>
    <w:rsid w:val="004F03D9"/>
    <w:rsid w:val="004F1922"/>
    <w:rsid w:val="004F28B4"/>
    <w:rsid w:val="004F5504"/>
    <w:rsid w:val="00500076"/>
    <w:rsid w:val="00504E08"/>
    <w:rsid w:val="005101BB"/>
    <w:rsid w:val="0051541C"/>
    <w:rsid w:val="005160E7"/>
    <w:rsid w:val="00516313"/>
    <w:rsid w:val="00517985"/>
    <w:rsid w:val="00526B4E"/>
    <w:rsid w:val="00541EB3"/>
    <w:rsid w:val="00562B1D"/>
    <w:rsid w:val="00564989"/>
    <w:rsid w:val="00580321"/>
    <w:rsid w:val="00591A46"/>
    <w:rsid w:val="005A151B"/>
    <w:rsid w:val="005D1FE8"/>
    <w:rsid w:val="005E5065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79C0"/>
    <w:rsid w:val="006F59A2"/>
    <w:rsid w:val="006F75DD"/>
    <w:rsid w:val="00711D16"/>
    <w:rsid w:val="007250F8"/>
    <w:rsid w:val="00753287"/>
    <w:rsid w:val="00755728"/>
    <w:rsid w:val="00763FED"/>
    <w:rsid w:val="0078246B"/>
    <w:rsid w:val="007B2475"/>
    <w:rsid w:val="007B32D3"/>
    <w:rsid w:val="007D5FC6"/>
    <w:rsid w:val="007F2338"/>
    <w:rsid w:val="00802D65"/>
    <w:rsid w:val="00824244"/>
    <w:rsid w:val="0082496D"/>
    <w:rsid w:val="008318A4"/>
    <w:rsid w:val="00842933"/>
    <w:rsid w:val="008457F4"/>
    <w:rsid w:val="00883424"/>
    <w:rsid w:val="00884199"/>
    <w:rsid w:val="00885FEA"/>
    <w:rsid w:val="00896BA3"/>
    <w:rsid w:val="008B499C"/>
    <w:rsid w:val="008C0CD9"/>
    <w:rsid w:val="008C3B46"/>
    <w:rsid w:val="008C3BF1"/>
    <w:rsid w:val="0094163E"/>
    <w:rsid w:val="0094513A"/>
    <w:rsid w:val="00951B06"/>
    <w:rsid w:val="009635F2"/>
    <w:rsid w:val="0096603B"/>
    <w:rsid w:val="00974059"/>
    <w:rsid w:val="00986F6F"/>
    <w:rsid w:val="009A434E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04EB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28B3"/>
    <w:rsid w:val="00B34A23"/>
    <w:rsid w:val="00B63F85"/>
    <w:rsid w:val="00B707E6"/>
    <w:rsid w:val="00B7485C"/>
    <w:rsid w:val="00B83DE2"/>
    <w:rsid w:val="00B94F5E"/>
    <w:rsid w:val="00B95C11"/>
    <w:rsid w:val="00BA0355"/>
    <w:rsid w:val="00BA0A05"/>
    <w:rsid w:val="00BA4037"/>
    <w:rsid w:val="00BA40F6"/>
    <w:rsid w:val="00BB5FD4"/>
    <w:rsid w:val="00BE18D6"/>
    <w:rsid w:val="00BF20B5"/>
    <w:rsid w:val="00BF2543"/>
    <w:rsid w:val="00C044A2"/>
    <w:rsid w:val="00C17F49"/>
    <w:rsid w:val="00C25C60"/>
    <w:rsid w:val="00C34900"/>
    <w:rsid w:val="00C46B6B"/>
    <w:rsid w:val="00C56231"/>
    <w:rsid w:val="00C65C8F"/>
    <w:rsid w:val="00C83A2A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5294B"/>
    <w:rsid w:val="00D63693"/>
    <w:rsid w:val="00D7265A"/>
    <w:rsid w:val="00D732E5"/>
    <w:rsid w:val="00D85A80"/>
    <w:rsid w:val="00DB3EFA"/>
    <w:rsid w:val="00DD3982"/>
    <w:rsid w:val="00DD3BD1"/>
    <w:rsid w:val="00DD4DFF"/>
    <w:rsid w:val="00E040A9"/>
    <w:rsid w:val="00E2094C"/>
    <w:rsid w:val="00E31676"/>
    <w:rsid w:val="00E53E39"/>
    <w:rsid w:val="00E65FD3"/>
    <w:rsid w:val="00E7196D"/>
    <w:rsid w:val="00E841E0"/>
    <w:rsid w:val="00E85D9F"/>
    <w:rsid w:val="00EA0979"/>
    <w:rsid w:val="00EA0A84"/>
    <w:rsid w:val="00EB509D"/>
    <w:rsid w:val="00EE2536"/>
    <w:rsid w:val="00EE40AE"/>
    <w:rsid w:val="00F071DA"/>
    <w:rsid w:val="00F25676"/>
    <w:rsid w:val="00F3691A"/>
    <w:rsid w:val="00F37000"/>
    <w:rsid w:val="00F43677"/>
    <w:rsid w:val="00F57DBC"/>
    <w:rsid w:val="00F63B37"/>
    <w:rsid w:val="00F77046"/>
    <w:rsid w:val="00F91642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2CE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6124-8D6C-4D40-864D-6A3EBCAF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4</cp:revision>
  <cp:lastPrinted>2022-05-16T02:03:00Z</cp:lastPrinted>
  <dcterms:created xsi:type="dcterms:W3CDTF">2022-05-15T12:13:00Z</dcterms:created>
  <dcterms:modified xsi:type="dcterms:W3CDTF">2022-05-16T02:04:00Z</dcterms:modified>
</cp:coreProperties>
</file>